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4E2E3" w14:textId="77777777" w:rsidR="00876AC0" w:rsidRPr="0034304B" w:rsidRDefault="00876AC0" w:rsidP="00876AC0">
      <w:pPr>
        <w:rPr>
          <w:rFonts w:asciiTheme="majorHAnsi" w:hAnsiTheme="majorHAnsi"/>
          <w:sz w:val="24"/>
          <w:szCs w:val="24"/>
        </w:rPr>
      </w:pPr>
      <w:r w:rsidRPr="0034304B">
        <w:rPr>
          <w:rFonts w:asciiTheme="majorHAnsi" w:hAnsiTheme="majorHAnsi"/>
          <w:sz w:val="24"/>
          <w:szCs w:val="24"/>
        </w:rPr>
        <w:t xml:space="preserve">1. The information below identifies examples of the Progressivism work of the </w:t>
      </w:r>
      <w:proofErr w:type="spellStart"/>
      <w:r w:rsidRPr="0034304B">
        <w:rPr>
          <w:rFonts w:asciiTheme="majorHAnsi" w:hAnsiTheme="majorHAnsi"/>
          <w:sz w:val="24"/>
          <w:szCs w:val="24"/>
        </w:rPr>
        <w:t>muckrackers</w:t>
      </w:r>
      <w:proofErr w:type="spellEnd"/>
      <w:r w:rsidRPr="0034304B">
        <w:rPr>
          <w:rFonts w:asciiTheme="majorHAnsi" w:hAnsiTheme="majorHAnsi"/>
          <w:sz w:val="24"/>
          <w:szCs w:val="24"/>
        </w:rPr>
        <w:t>.</w:t>
      </w:r>
    </w:p>
    <w:tbl>
      <w:tblPr>
        <w:tblStyle w:val="TableGrid"/>
        <w:tblW w:w="0" w:type="auto"/>
        <w:tblLook w:val="04A0" w:firstRow="1" w:lastRow="0" w:firstColumn="1" w:lastColumn="0" w:noHBand="0" w:noVBand="1"/>
      </w:tblPr>
      <w:tblGrid>
        <w:gridCol w:w="10425"/>
      </w:tblGrid>
      <w:tr w:rsidR="00876AC0" w:rsidRPr="0034304B" w14:paraId="536E105E" w14:textId="77777777" w:rsidTr="00427F1E">
        <w:tc>
          <w:tcPr>
            <w:tcW w:w="10425" w:type="dxa"/>
          </w:tcPr>
          <w:p w14:paraId="5C50D8FC" w14:textId="77777777" w:rsidR="00876AC0" w:rsidRPr="0034304B" w:rsidRDefault="00876AC0" w:rsidP="00876AC0">
            <w:pPr>
              <w:pStyle w:val="ListParagraph"/>
              <w:numPr>
                <w:ilvl w:val="0"/>
                <w:numId w:val="3"/>
              </w:numPr>
              <w:spacing w:after="0" w:line="240" w:lineRule="auto"/>
              <w:ind w:left="337"/>
              <w:rPr>
                <w:rFonts w:asciiTheme="majorHAnsi" w:hAnsiTheme="majorHAnsi"/>
                <w:sz w:val="24"/>
                <w:szCs w:val="24"/>
              </w:rPr>
            </w:pPr>
            <w:r w:rsidRPr="0034304B">
              <w:rPr>
                <w:rFonts w:asciiTheme="majorHAnsi" w:hAnsiTheme="majorHAnsi"/>
                <w:sz w:val="24"/>
                <w:szCs w:val="24"/>
              </w:rPr>
              <w:t xml:space="preserve">Upton Sinclair exposed the unhealthy practices of Chicago’s </w:t>
            </w:r>
            <w:proofErr w:type="gramStart"/>
            <w:r w:rsidRPr="0034304B">
              <w:rPr>
                <w:rFonts w:asciiTheme="majorHAnsi" w:hAnsiTheme="majorHAnsi"/>
                <w:sz w:val="24"/>
                <w:szCs w:val="24"/>
              </w:rPr>
              <w:t>meat-packing</w:t>
            </w:r>
            <w:proofErr w:type="gramEnd"/>
            <w:r w:rsidRPr="0034304B">
              <w:rPr>
                <w:rFonts w:asciiTheme="majorHAnsi" w:hAnsiTheme="majorHAnsi"/>
                <w:sz w:val="24"/>
                <w:szCs w:val="24"/>
              </w:rPr>
              <w:t xml:space="preserve"> plants.</w:t>
            </w:r>
          </w:p>
          <w:p w14:paraId="24A11011" w14:textId="77777777" w:rsidR="00876AC0" w:rsidRPr="0034304B" w:rsidRDefault="00876AC0" w:rsidP="00876AC0">
            <w:pPr>
              <w:pStyle w:val="ListParagraph"/>
              <w:numPr>
                <w:ilvl w:val="0"/>
                <w:numId w:val="3"/>
              </w:numPr>
              <w:spacing w:after="0" w:line="240" w:lineRule="auto"/>
              <w:ind w:left="337"/>
              <w:rPr>
                <w:rFonts w:asciiTheme="majorHAnsi" w:hAnsiTheme="majorHAnsi"/>
                <w:sz w:val="24"/>
                <w:szCs w:val="24"/>
              </w:rPr>
            </w:pPr>
            <w:r w:rsidRPr="0034304B">
              <w:rPr>
                <w:rFonts w:asciiTheme="majorHAnsi" w:hAnsiTheme="majorHAnsi"/>
                <w:sz w:val="24"/>
                <w:szCs w:val="24"/>
              </w:rPr>
              <w:t xml:space="preserve">Ida Tarbell revealed the dishonest </w:t>
            </w:r>
            <w:proofErr w:type="spellStart"/>
            <w:r w:rsidRPr="0034304B">
              <w:rPr>
                <w:rFonts w:asciiTheme="majorHAnsi" w:hAnsiTheme="majorHAnsi"/>
                <w:sz w:val="24"/>
                <w:szCs w:val="24"/>
              </w:rPr>
              <w:t>busisness</w:t>
            </w:r>
            <w:proofErr w:type="spellEnd"/>
            <w:r w:rsidRPr="0034304B">
              <w:rPr>
                <w:rFonts w:asciiTheme="majorHAnsi" w:hAnsiTheme="majorHAnsi"/>
                <w:sz w:val="24"/>
                <w:szCs w:val="24"/>
              </w:rPr>
              <w:t xml:space="preserve"> tactics of Rockefeller’s Standard Oil Company</w:t>
            </w:r>
          </w:p>
          <w:p w14:paraId="51F231D1" w14:textId="77777777" w:rsidR="00876AC0" w:rsidRPr="0034304B" w:rsidRDefault="00876AC0" w:rsidP="00876AC0">
            <w:pPr>
              <w:pStyle w:val="ListParagraph"/>
              <w:numPr>
                <w:ilvl w:val="0"/>
                <w:numId w:val="3"/>
              </w:numPr>
              <w:spacing w:after="0" w:line="240" w:lineRule="auto"/>
              <w:ind w:left="337"/>
              <w:rPr>
                <w:rFonts w:asciiTheme="majorHAnsi" w:hAnsiTheme="majorHAnsi"/>
                <w:sz w:val="24"/>
                <w:szCs w:val="24"/>
              </w:rPr>
            </w:pPr>
            <w:r w:rsidRPr="0034304B">
              <w:rPr>
                <w:rFonts w:asciiTheme="majorHAnsi" w:hAnsiTheme="majorHAnsi"/>
                <w:sz w:val="24"/>
                <w:szCs w:val="24"/>
              </w:rPr>
              <w:t xml:space="preserve">Jacob Riis wrote </w:t>
            </w:r>
            <w:r w:rsidRPr="0034304B">
              <w:rPr>
                <w:rFonts w:asciiTheme="majorHAnsi" w:hAnsiTheme="majorHAnsi"/>
                <w:i/>
                <w:sz w:val="24"/>
                <w:szCs w:val="24"/>
              </w:rPr>
              <w:t>How the Other Half Lives</w:t>
            </w:r>
            <w:r w:rsidRPr="0034304B">
              <w:rPr>
                <w:rFonts w:asciiTheme="majorHAnsi" w:hAnsiTheme="majorHAnsi"/>
                <w:sz w:val="24"/>
                <w:szCs w:val="24"/>
              </w:rPr>
              <w:t>, showing the conditions of residents of New York City tenements</w:t>
            </w:r>
          </w:p>
        </w:tc>
      </w:tr>
    </w:tbl>
    <w:p w14:paraId="4076C023" w14:textId="77777777" w:rsidR="00876AC0" w:rsidRPr="0034304B" w:rsidRDefault="00876AC0" w:rsidP="00876AC0">
      <w:pPr>
        <w:rPr>
          <w:rFonts w:asciiTheme="majorHAnsi" w:hAnsiTheme="majorHAnsi"/>
          <w:sz w:val="24"/>
          <w:szCs w:val="24"/>
        </w:rPr>
      </w:pPr>
    </w:p>
    <w:p w14:paraId="26B5DE53" w14:textId="77777777" w:rsidR="00876AC0" w:rsidRPr="0034304B" w:rsidRDefault="00876AC0" w:rsidP="00876AC0">
      <w:pPr>
        <w:rPr>
          <w:rFonts w:asciiTheme="majorHAnsi" w:hAnsiTheme="majorHAnsi"/>
          <w:sz w:val="24"/>
          <w:szCs w:val="24"/>
        </w:rPr>
      </w:pPr>
      <w:r w:rsidRPr="0034304B">
        <w:rPr>
          <w:rFonts w:asciiTheme="majorHAnsi" w:hAnsiTheme="majorHAnsi"/>
          <w:sz w:val="24"/>
          <w:szCs w:val="24"/>
        </w:rPr>
        <w:t>What was the impact of these progressive muckraking activities during the early 1900s?</w:t>
      </w:r>
    </w:p>
    <w:tbl>
      <w:tblPr>
        <w:tblStyle w:val="TableGrid"/>
        <w:tblW w:w="0" w:type="auto"/>
        <w:tblLook w:val="04A0" w:firstRow="1" w:lastRow="0" w:firstColumn="1" w:lastColumn="0" w:noHBand="0" w:noVBand="1"/>
      </w:tblPr>
      <w:tblGrid>
        <w:gridCol w:w="5212"/>
        <w:gridCol w:w="5213"/>
      </w:tblGrid>
      <w:tr w:rsidR="00876AC0" w:rsidRPr="0034304B" w14:paraId="4BE785FC" w14:textId="77777777" w:rsidTr="00427F1E">
        <w:tc>
          <w:tcPr>
            <w:tcW w:w="5212" w:type="dxa"/>
          </w:tcPr>
          <w:p w14:paraId="2A1EE74D" w14:textId="77777777" w:rsidR="00876AC0" w:rsidRPr="0034304B" w:rsidRDefault="00876AC0" w:rsidP="00876AC0">
            <w:pPr>
              <w:pStyle w:val="ListParagraph"/>
              <w:numPr>
                <w:ilvl w:val="0"/>
                <w:numId w:val="2"/>
              </w:numPr>
              <w:spacing w:after="0" w:line="240" w:lineRule="auto"/>
              <w:rPr>
                <w:rFonts w:asciiTheme="majorHAnsi" w:hAnsiTheme="majorHAnsi"/>
                <w:sz w:val="24"/>
                <w:szCs w:val="24"/>
              </w:rPr>
            </w:pPr>
            <w:r w:rsidRPr="0034304B">
              <w:rPr>
                <w:rFonts w:asciiTheme="majorHAnsi" w:hAnsiTheme="majorHAnsi"/>
                <w:sz w:val="24"/>
                <w:szCs w:val="24"/>
              </w:rPr>
              <w:t>Society changed in response to their promotion of social Darwinism</w:t>
            </w:r>
          </w:p>
        </w:tc>
        <w:tc>
          <w:tcPr>
            <w:tcW w:w="5213" w:type="dxa"/>
          </w:tcPr>
          <w:p w14:paraId="7E9C43F2" w14:textId="77777777" w:rsidR="00876AC0" w:rsidRPr="0034304B" w:rsidRDefault="00876AC0" w:rsidP="00876AC0">
            <w:pPr>
              <w:pStyle w:val="ListParagraph"/>
              <w:numPr>
                <w:ilvl w:val="0"/>
                <w:numId w:val="2"/>
              </w:numPr>
              <w:spacing w:after="0" w:line="240" w:lineRule="auto"/>
              <w:rPr>
                <w:rFonts w:asciiTheme="majorHAnsi" w:hAnsiTheme="majorHAnsi"/>
                <w:sz w:val="24"/>
                <w:szCs w:val="24"/>
              </w:rPr>
            </w:pPr>
            <w:r w:rsidRPr="0034304B">
              <w:rPr>
                <w:rFonts w:asciiTheme="majorHAnsi" w:hAnsiTheme="majorHAnsi"/>
                <w:sz w:val="24"/>
                <w:szCs w:val="24"/>
              </w:rPr>
              <w:t>Voters agreed to let the owners of Big business create more profitable monopolies</w:t>
            </w:r>
          </w:p>
        </w:tc>
      </w:tr>
      <w:tr w:rsidR="00876AC0" w:rsidRPr="0034304B" w14:paraId="50D2C3E5" w14:textId="77777777" w:rsidTr="00427F1E">
        <w:tc>
          <w:tcPr>
            <w:tcW w:w="5212" w:type="dxa"/>
          </w:tcPr>
          <w:p w14:paraId="0C0C041E" w14:textId="77777777" w:rsidR="00876AC0" w:rsidRPr="0034304B" w:rsidRDefault="00876AC0" w:rsidP="00876AC0">
            <w:pPr>
              <w:pStyle w:val="ListParagraph"/>
              <w:numPr>
                <w:ilvl w:val="0"/>
                <w:numId w:val="2"/>
              </w:numPr>
              <w:spacing w:after="0" w:line="240" w:lineRule="auto"/>
              <w:rPr>
                <w:rFonts w:asciiTheme="majorHAnsi" w:hAnsiTheme="majorHAnsi"/>
                <w:sz w:val="24"/>
                <w:szCs w:val="24"/>
              </w:rPr>
            </w:pPr>
            <w:r w:rsidRPr="0034304B">
              <w:rPr>
                <w:rFonts w:asciiTheme="majorHAnsi" w:hAnsiTheme="majorHAnsi"/>
                <w:sz w:val="24"/>
                <w:szCs w:val="24"/>
              </w:rPr>
              <w:t>Reports of these works in publications abroad led to a sudden decrease in immigration</w:t>
            </w:r>
          </w:p>
        </w:tc>
        <w:tc>
          <w:tcPr>
            <w:tcW w:w="5213" w:type="dxa"/>
          </w:tcPr>
          <w:p w14:paraId="4406B822" w14:textId="77777777" w:rsidR="00876AC0" w:rsidRPr="0034304B" w:rsidRDefault="00876AC0" w:rsidP="00876AC0">
            <w:pPr>
              <w:pStyle w:val="ListParagraph"/>
              <w:numPr>
                <w:ilvl w:val="0"/>
                <w:numId w:val="2"/>
              </w:numPr>
              <w:spacing w:after="0" w:line="240" w:lineRule="auto"/>
              <w:rPr>
                <w:rFonts w:asciiTheme="majorHAnsi" w:hAnsiTheme="majorHAnsi"/>
                <w:sz w:val="24"/>
                <w:szCs w:val="24"/>
              </w:rPr>
            </w:pPr>
            <w:r w:rsidRPr="0034304B">
              <w:rPr>
                <w:rFonts w:asciiTheme="majorHAnsi" w:hAnsiTheme="majorHAnsi"/>
                <w:sz w:val="24"/>
                <w:szCs w:val="24"/>
              </w:rPr>
              <w:t>Public reaction to their works led to new laws addressing the abuses of industrialization</w:t>
            </w:r>
          </w:p>
        </w:tc>
      </w:tr>
    </w:tbl>
    <w:p w14:paraId="416F6E45" w14:textId="77777777" w:rsidR="0034304B" w:rsidRPr="0034304B" w:rsidRDefault="0034304B" w:rsidP="00876AC0">
      <w:pPr>
        <w:rPr>
          <w:rFonts w:asciiTheme="majorHAnsi" w:hAnsiTheme="majorHAnsi"/>
          <w:sz w:val="24"/>
          <w:szCs w:val="24"/>
        </w:rPr>
      </w:pPr>
    </w:p>
    <w:p w14:paraId="0E73AEFC" w14:textId="4666DA8E" w:rsidR="0034304B" w:rsidRPr="0034304B" w:rsidRDefault="0034304B" w:rsidP="0034304B">
      <w:pPr>
        <w:widowControl w:val="0"/>
        <w:autoSpaceDE w:val="0"/>
        <w:autoSpaceDN w:val="0"/>
        <w:adjustRightInd w:val="0"/>
        <w:spacing w:after="0" w:line="240" w:lineRule="auto"/>
        <w:rPr>
          <w:rFonts w:asciiTheme="majorHAnsi" w:eastAsiaTheme="minorEastAsia" w:hAnsiTheme="majorHAnsi" w:cs="OpenSans-Regular"/>
          <w:color w:val="262626"/>
          <w:sz w:val="24"/>
          <w:szCs w:val="24"/>
        </w:rPr>
      </w:pPr>
      <w:r w:rsidRPr="0034304B">
        <w:rPr>
          <w:rFonts w:asciiTheme="majorHAnsi" w:eastAsiaTheme="minorEastAsia" w:hAnsiTheme="majorHAnsi" w:cs="OpenSans-Regular"/>
          <w:color w:val="262626"/>
          <w:sz w:val="24"/>
          <w:szCs w:val="24"/>
        </w:rPr>
        <w:t>2</w:t>
      </w:r>
      <w:r w:rsidRPr="0034304B">
        <w:rPr>
          <w:rFonts w:asciiTheme="majorHAnsi" w:eastAsiaTheme="minorEastAsia" w:hAnsiTheme="majorHAnsi" w:cs="OpenSans-Regular"/>
          <w:color w:val="262626"/>
          <w:sz w:val="24"/>
          <w:szCs w:val="24"/>
        </w:rPr>
        <w:t>. Progressivism could best be characterized as a movement that?</w:t>
      </w:r>
    </w:p>
    <w:p w14:paraId="070CBAD0" w14:textId="77777777" w:rsidR="0034304B" w:rsidRPr="0034304B" w:rsidRDefault="0034304B" w:rsidP="0034304B">
      <w:pPr>
        <w:widowControl w:val="0"/>
        <w:numPr>
          <w:ilvl w:val="0"/>
          <w:numId w:val="10"/>
        </w:numPr>
        <w:tabs>
          <w:tab w:val="left" w:pos="220"/>
          <w:tab w:val="left" w:pos="720"/>
        </w:tabs>
        <w:autoSpaceDE w:val="0"/>
        <w:autoSpaceDN w:val="0"/>
        <w:adjustRightInd w:val="0"/>
        <w:spacing w:after="0" w:line="240" w:lineRule="auto"/>
        <w:ind w:hanging="720"/>
        <w:rPr>
          <w:rFonts w:asciiTheme="majorHAnsi" w:eastAsiaTheme="minorEastAsia" w:hAnsiTheme="majorHAnsi" w:cs="OpenSans-Regular"/>
          <w:color w:val="262626"/>
          <w:sz w:val="24"/>
          <w:szCs w:val="24"/>
        </w:rPr>
      </w:pPr>
      <w:r w:rsidRPr="0034304B">
        <w:rPr>
          <w:rFonts w:asciiTheme="majorHAnsi" w:eastAsiaTheme="minorEastAsia" w:hAnsiTheme="majorHAnsi" w:cs="OpenSans-Regular"/>
          <w:color w:val="262626"/>
          <w:kern w:val="1"/>
          <w:sz w:val="24"/>
          <w:szCs w:val="24"/>
        </w:rPr>
        <w:tab/>
      </w:r>
      <w:r w:rsidRPr="0034304B">
        <w:rPr>
          <w:rFonts w:asciiTheme="majorHAnsi" w:eastAsiaTheme="minorEastAsia" w:hAnsiTheme="majorHAnsi" w:cs="OpenSans-Regular"/>
          <w:color w:val="262626"/>
          <w:kern w:val="1"/>
          <w:sz w:val="24"/>
          <w:szCs w:val="24"/>
        </w:rPr>
        <w:tab/>
        <w:t xml:space="preserve">A. </w:t>
      </w:r>
      <w:proofErr w:type="gramStart"/>
      <w:r w:rsidRPr="0034304B">
        <w:rPr>
          <w:rFonts w:asciiTheme="majorHAnsi" w:eastAsiaTheme="minorEastAsia" w:hAnsiTheme="majorHAnsi" w:cs="OpenSans-Regular"/>
          <w:color w:val="262626"/>
          <w:sz w:val="24"/>
          <w:szCs w:val="24"/>
        </w:rPr>
        <w:t>encouraged</w:t>
      </w:r>
      <w:proofErr w:type="gramEnd"/>
      <w:r w:rsidRPr="0034304B">
        <w:rPr>
          <w:rFonts w:asciiTheme="majorHAnsi" w:eastAsiaTheme="minorEastAsia" w:hAnsiTheme="majorHAnsi" w:cs="OpenSans-Regular"/>
          <w:color w:val="262626"/>
          <w:sz w:val="24"/>
          <w:szCs w:val="24"/>
        </w:rPr>
        <w:t xml:space="preserve"> involvement in international affairs.</w:t>
      </w:r>
    </w:p>
    <w:p w14:paraId="0E67790F" w14:textId="77777777" w:rsidR="0034304B" w:rsidRPr="0034304B" w:rsidRDefault="0034304B" w:rsidP="0034304B">
      <w:pPr>
        <w:widowControl w:val="0"/>
        <w:numPr>
          <w:ilvl w:val="0"/>
          <w:numId w:val="10"/>
        </w:numPr>
        <w:tabs>
          <w:tab w:val="left" w:pos="220"/>
          <w:tab w:val="left" w:pos="720"/>
        </w:tabs>
        <w:autoSpaceDE w:val="0"/>
        <w:autoSpaceDN w:val="0"/>
        <w:adjustRightInd w:val="0"/>
        <w:spacing w:after="0" w:line="240" w:lineRule="auto"/>
        <w:ind w:hanging="720"/>
        <w:rPr>
          <w:rFonts w:asciiTheme="majorHAnsi" w:eastAsiaTheme="minorEastAsia" w:hAnsiTheme="majorHAnsi" w:cs="OpenSans-Regular"/>
          <w:color w:val="262626"/>
          <w:sz w:val="24"/>
          <w:szCs w:val="24"/>
        </w:rPr>
      </w:pPr>
      <w:r w:rsidRPr="0034304B">
        <w:rPr>
          <w:rFonts w:asciiTheme="majorHAnsi" w:eastAsiaTheme="minorEastAsia" w:hAnsiTheme="majorHAnsi" w:cs="OpenSans-Regular"/>
          <w:color w:val="262626"/>
          <w:kern w:val="1"/>
          <w:sz w:val="24"/>
          <w:szCs w:val="24"/>
        </w:rPr>
        <w:tab/>
      </w:r>
      <w:r w:rsidRPr="0034304B">
        <w:rPr>
          <w:rFonts w:asciiTheme="majorHAnsi" w:eastAsiaTheme="minorEastAsia" w:hAnsiTheme="majorHAnsi" w:cs="OpenSans-Regular"/>
          <w:color w:val="262626"/>
          <w:kern w:val="1"/>
          <w:sz w:val="24"/>
          <w:szCs w:val="24"/>
        </w:rPr>
        <w:tab/>
        <w:t xml:space="preserve">B. </w:t>
      </w:r>
      <w:proofErr w:type="gramStart"/>
      <w:r w:rsidRPr="0034304B">
        <w:rPr>
          <w:rFonts w:asciiTheme="majorHAnsi" w:eastAsiaTheme="minorEastAsia" w:hAnsiTheme="majorHAnsi" w:cs="OpenSans-Regular"/>
          <w:color w:val="262626"/>
          <w:sz w:val="24"/>
          <w:szCs w:val="24"/>
        </w:rPr>
        <w:t>tried</w:t>
      </w:r>
      <w:proofErr w:type="gramEnd"/>
      <w:r w:rsidRPr="0034304B">
        <w:rPr>
          <w:rFonts w:asciiTheme="majorHAnsi" w:eastAsiaTheme="minorEastAsia" w:hAnsiTheme="majorHAnsi" w:cs="OpenSans-Regular"/>
          <w:color w:val="262626"/>
          <w:sz w:val="24"/>
          <w:szCs w:val="24"/>
        </w:rPr>
        <w:t xml:space="preserve"> to introduce a parliamentary system of government.</w:t>
      </w:r>
    </w:p>
    <w:p w14:paraId="329BF078" w14:textId="77777777" w:rsidR="0034304B" w:rsidRPr="0034304B" w:rsidRDefault="0034304B" w:rsidP="0034304B">
      <w:pPr>
        <w:widowControl w:val="0"/>
        <w:numPr>
          <w:ilvl w:val="0"/>
          <w:numId w:val="10"/>
        </w:numPr>
        <w:tabs>
          <w:tab w:val="left" w:pos="220"/>
          <w:tab w:val="left" w:pos="720"/>
        </w:tabs>
        <w:autoSpaceDE w:val="0"/>
        <w:autoSpaceDN w:val="0"/>
        <w:adjustRightInd w:val="0"/>
        <w:spacing w:after="0" w:line="240" w:lineRule="auto"/>
        <w:ind w:hanging="720"/>
        <w:rPr>
          <w:rFonts w:asciiTheme="majorHAnsi" w:eastAsiaTheme="minorEastAsia" w:hAnsiTheme="majorHAnsi" w:cs="OpenSans-Regular"/>
          <w:color w:val="262626"/>
          <w:sz w:val="24"/>
          <w:szCs w:val="24"/>
        </w:rPr>
      </w:pPr>
      <w:r w:rsidRPr="0034304B">
        <w:rPr>
          <w:rFonts w:asciiTheme="majorHAnsi" w:eastAsiaTheme="minorEastAsia" w:hAnsiTheme="majorHAnsi" w:cs="OpenSans-Regular"/>
          <w:color w:val="262626"/>
          <w:kern w:val="1"/>
          <w:sz w:val="24"/>
          <w:szCs w:val="24"/>
        </w:rPr>
        <w:tab/>
      </w:r>
      <w:r w:rsidRPr="0034304B">
        <w:rPr>
          <w:rFonts w:asciiTheme="majorHAnsi" w:eastAsiaTheme="minorEastAsia" w:hAnsiTheme="majorHAnsi" w:cs="OpenSans-Regular"/>
          <w:color w:val="262626"/>
          <w:kern w:val="1"/>
          <w:sz w:val="24"/>
          <w:szCs w:val="24"/>
        </w:rPr>
        <w:tab/>
        <w:t xml:space="preserve">C. </w:t>
      </w:r>
      <w:proofErr w:type="gramStart"/>
      <w:r w:rsidRPr="0034304B">
        <w:rPr>
          <w:rFonts w:asciiTheme="majorHAnsi" w:eastAsiaTheme="minorEastAsia" w:hAnsiTheme="majorHAnsi" w:cs="OpenSans-Regular"/>
          <w:color w:val="262626"/>
          <w:sz w:val="24"/>
          <w:szCs w:val="24"/>
        </w:rPr>
        <w:t>emphasized</w:t>
      </w:r>
      <w:proofErr w:type="gramEnd"/>
      <w:r w:rsidRPr="0034304B">
        <w:rPr>
          <w:rFonts w:asciiTheme="majorHAnsi" w:eastAsiaTheme="minorEastAsia" w:hAnsiTheme="majorHAnsi" w:cs="OpenSans-Regular"/>
          <w:color w:val="262626"/>
          <w:sz w:val="24"/>
          <w:szCs w:val="24"/>
        </w:rPr>
        <w:t xml:space="preserve"> only the needs of farmers.</w:t>
      </w:r>
    </w:p>
    <w:p w14:paraId="2A66B661" w14:textId="1E8819E1" w:rsidR="0034304B" w:rsidRDefault="0034304B" w:rsidP="0034304B">
      <w:pPr>
        <w:ind w:left="720"/>
        <w:rPr>
          <w:rFonts w:asciiTheme="majorHAnsi" w:eastAsiaTheme="minorEastAsia" w:hAnsiTheme="majorHAnsi" w:cs="OpenSans-Regular"/>
          <w:color w:val="262626"/>
          <w:sz w:val="24"/>
          <w:szCs w:val="24"/>
        </w:rPr>
      </w:pPr>
      <w:r w:rsidRPr="0034304B">
        <w:rPr>
          <w:rFonts w:asciiTheme="majorHAnsi" w:eastAsiaTheme="minorEastAsia" w:hAnsiTheme="majorHAnsi" w:cs="OpenSans-Regular"/>
          <w:color w:val="262626"/>
          <w:kern w:val="1"/>
          <w:sz w:val="24"/>
          <w:szCs w:val="24"/>
        </w:rPr>
        <w:t xml:space="preserve">D. </w:t>
      </w:r>
      <w:proofErr w:type="gramStart"/>
      <w:r w:rsidRPr="0034304B">
        <w:rPr>
          <w:rFonts w:asciiTheme="majorHAnsi" w:eastAsiaTheme="minorEastAsia" w:hAnsiTheme="majorHAnsi" w:cs="OpenSans-Regular"/>
          <w:color w:val="262626"/>
          <w:sz w:val="24"/>
          <w:szCs w:val="24"/>
        </w:rPr>
        <w:t>demanded</w:t>
      </w:r>
      <w:proofErr w:type="gramEnd"/>
      <w:r w:rsidRPr="0034304B">
        <w:rPr>
          <w:rFonts w:asciiTheme="majorHAnsi" w:eastAsiaTheme="minorEastAsia" w:hAnsiTheme="majorHAnsi" w:cs="OpenSans-Regular"/>
          <w:color w:val="262626"/>
          <w:sz w:val="24"/>
          <w:szCs w:val="24"/>
        </w:rPr>
        <w:t xml:space="preserve"> ref</w:t>
      </w:r>
      <w:r>
        <w:rPr>
          <w:rFonts w:asciiTheme="majorHAnsi" w:eastAsiaTheme="minorEastAsia" w:hAnsiTheme="majorHAnsi" w:cs="OpenSans-Regular"/>
          <w:color w:val="262626"/>
          <w:sz w:val="24"/>
          <w:szCs w:val="24"/>
        </w:rPr>
        <w:t>orm at all levels of government</w:t>
      </w:r>
    </w:p>
    <w:p w14:paraId="66558382" w14:textId="77777777" w:rsidR="0034304B" w:rsidRPr="0034304B" w:rsidRDefault="0034304B" w:rsidP="0034304B">
      <w:pPr>
        <w:ind w:left="720"/>
        <w:rPr>
          <w:rFonts w:asciiTheme="majorHAnsi" w:eastAsiaTheme="minorEastAsia" w:hAnsiTheme="majorHAnsi" w:cs="OpenSans-Regular"/>
          <w:color w:val="262626"/>
          <w:sz w:val="24"/>
          <w:szCs w:val="24"/>
        </w:rPr>
      </w:pPr>
    </w:p>
    <w:p w14:paraId="7C5FF87C" w14:textId="6213DA2A" w:rsidR="0034304B" w:rsidRPr="0034304B" w:rsidRDefault="0034304B" w:rsidP="0034304B">
      <w:pPr>
        <w:widowControl w:val="0"/>
        <w:autoSpaceDE w:val="0"/>
        <w:autoSpaceDN w:val="0"/>
        <w:adjustRightInd w:val="0"/>
        <w:spacing w:after="0" w:line="240" w:lineRule="auto"/>
        <w:rPr>
          <w:rFonts w:asciiTheme="majorHAnsi" w:eastAsiaTheme="minorEastAsia" w:hAnsiTheme="majorHAnsi" w:cs="Arial"/>
          <w:color w:val="262626"/>
          <w:sz w:val="24"/>
          <w:szCs w:val="24"/>
        </w:rPr>
      </w:pPr>
      <w:r w:rsidRPr="0034304B">
        <w:rPr>
          <w:rFonts w:asciiTheme="majorHAnsi" w:eastAsiaTheme="minorEastAsia" w:hAnsiTheme="majorHAnsi" w:cs="Arial"/>
          <w:color w:val="262626"/>
          <w:sz w:val="24"/>
          <w:szCs w:val="24"/>
        </w:rPr>
        <w:t>3</w:t>
      </w:r>
      <w:r w:rsidRPr="0034304B">
        <w:rPr>
          <w:rFonts w:asciiTheme="majorHAnsi" w:eastAsiaTheme="minorEastAsia" w:hAnsiTheme="majorHAnsi" w:cs="Arial"/>
          <w:color w:val="262626"/>
          <w:sz w:val="24"/>
          <w:szCs w:val="24"/>
        </w:rPr>
        <w:t>. President Woodrow Wilson's Fourteen Points were proposals that he believed would bring about</w:t>
      </w:r>
    </w:p>
    <w:p w14:paraId="08CC9C2B" w14:textId="77777777" w:rsidR="0034304B" w:rsidRPr="0034304B" w:rsidRDefault="0034304B" w:rsidP="0034304B">
      <w:pPr>
        <w:widowControl w:val="0"/>
        <w:numPr>
          <w:ilvl w:val="0"/>
          <w:numId w:val="10"/>
        </w:numPr>
        <w:tabs>
          <w:tab w:val="left" w:pos="220"/>
          <w:tab w:val="left" w:pos="720"/>
        </w:tabs>
        <w:autoSpaceDE w:val="0"/>
        <w:autoSpaceDN w:val="0"/>
        <w:adjustRightInd w:val="0"/>
        <w:spacing w:after="0" w:line="240" w:lineRule="auto"/>
        <w:ind w:hanging="720"/>
        <w:rPr>
          <w:rFonts w:asciiTheme="majorHAnsi" w:eastAsiaTheme="minorEastAsia" w:hAnsiTheme="majorHAnsi" w:cs="Arial"/>
          <w:color w:val="262626"/>
          <w:sz w:val="24"/>
          <w:szCs w:val="24"/>
        </w:rPr>
      </w:pPr>
      <w:r w:rsidRPr="0034304B">
        <w:rPr>
          <w:rFonts w:asciiTheme="majorHAnsi" w:eastAsiaTheme="minorEastAsia" w:hAnsiTheme="majorHAnsi" w:cs="Arial"/>
          <w:color w:val="262626"/>
          <w:kern w:val="1"/>
          <w:sz w:val="24"/>
          <w:szCs w:val="24"/>
        </w:rPr>
        <w:tab/>
      </w:r>
      <w:r w:rsidRPr="0034304B">
        <w:rPr>
          <w:rFonts w:asciiTheme="majorHAnsi" w:eastAsiaTheme="minorEastAsia" w:hAnsiTheme="majorHAnsi" w:cs="Arial"/>
          <w:color w:val="262626"/>
          <w:kern w:val="1"/>
          <w:sz w:val="24"/>
          <w:szCs w:val="24"/>
        </w:rPr>
        <w:tab/>
        <w:t xml:space="preserve">A. </w:t>
      </w:r>
      <w:proofErr w:type="gramStart"/>
      <w:r w:rsidRPr="0034304B">
        <w:rPr>
          <w:rFonts w:asciiTheme="majorHAnsi" w:eastAsiaTheme="minorEastAsia" w:hAnsiTheme="majorHAnsi" w:cs="Arial"/>
          <w:color w:val="262626"/>
          <w:sz w:val="24"/>
          <w:szCs w:val="24"/>
        </w:rPr>
        <w:t>a</w:t>
      </w:r>
      <w:proofErr w:type="gramEnd"/>
      <w:r w:rsidRPr="0034304B">
        <w:rPr>
          <w:rFonts w:asciiTheme="majorHAnsi" w:eastAsiaTheme="minorEastAsia" w:hAnsiTheme="majorHAnsi" w:cs="Arial"/>
          <w:color w:val="262626"/>
          <w:sz w:val="24"/>
          <w:szCs w:val="24"/>
        </w:rPr>
        <w:t xml:space="preserve"> just and lasting peace.</w:t>
      </w:r>
    </w:p>
    <w:p w14:paraId="2C8FDF7C" w14:textId="77777777" w:rsidR="0034304B" w:rsidRPr="0034304B" w:rsidRDefault="0034304B" w:rsidP="0034304B">
      <w:pPr>
        <w:widowControl w:val="0"/>
        <w:numPr>
          <w:ilvl w:val="0"/>
          <w:numId w:val="10"/>
        </w:numPr>
        <w:tabs>
          <w:tab w:val="left" w:pos="220"/>
          <w:tab w:val="left" w:pos="720"/>
        </w:tabs>
        <w:autoSpaceDE w:val="0"/>
        <w:autoSpaceDN w:val="0"/>
        <w:adjustRightInd w:val="0"/>
        <w:spacing w:after="0" w:line="240" w:lineRule="auto"/>
        <w:ind w:hanging="720"/>
        <w:rPr>
          <w:rFonts w:asciiTheme="majorHAnsi" w:eastAsiaTheme="minorEastAsia" w:hAnsiTheme="majorHAnsi" w:cs="Arial"/>
          <w:color w:val="262626"/>
          <w:sz w:val="24"/>
          <w:szCs w:val="24"/>
        </w:rPr>
      </w:pPr>
      <w:r w:rsidRPr="0034304B">
        <w:rPr>
          <w:rFonts w:asciiTheme="majorHAnsi" w:eastAsiaTheme="minorEastAsia" w:hAnsiTheme="majorHAnsi" w:cs="Arial"/>
          <w:color w:val="262626"/>
          <w:kern w:val="1"/>
          <w:sz w:val="24"/>
          <w:szCs w:val="24"/>
        </w:rPr>
        <w:tab/>
      </w:r>
      <w:r w:rsidRPr="0034304B">
        <w:rPr>
          <w:rFonts w:asciiTheme="majorHAnsi" w:eastAsiaTheme="minorEastAsia" w:hAnsiTheme="majorHAnsi" w:cs="Arial"/>
          <w:color w:val="262626"/>
          <w:kern w:val="1"/>
          <w:sz w:val="24"/>
          <w:szCs w:val="24"/>
        </w:rPr>
        <w:tab/>
        <w:t xml:space="preserve">B. </w:t>
      </w:r>
      <w:proofErr w:type="gramStart"/>
      <w:r w:rsidRPr="0034304B">
        <w:rPr>
          <w:rFonts w:asciiTheme="majorHAnsi" w:eastAsiaTheme="minorEastAsia" w:hAnsiTheme="majorHAnsi" w:cs="Arial"/>
          <w:color w:val="262626"/>
          <w:sz w:val="24"/>
          <w:szCs w:val="24"/>
        </w:rPr>
        <w:t>the</w:t>
      </w:r>
      <w:proofErr w:type="gramEnd"/>
      <w:r w:rsidRPr="0034304B">
        <w:rPr>
          <w:rFonts w:asciiTheme="majorHAnsi" w:eastAsiaTheme="minorEastAsia" w:hAnsiTheme="majorHAnsi" w:cs="Arial"/>
          <w:color w:val="262626"/>
          <w:sz w:val="24"/>
          <w:szCs w:val="24"/>
        </w:rPr>
        <w:t xml:space="preserve"> containment of fascism.</w:t>
      </w:r>
    </w:p>
    <w:p w14:paraId="267D64ED" w14:textId="77777777" w:rsidR="0034304B" w:rsidRPr="0034304B" w:rsidRDefault="0034304B" w:rsidP="0034304B">
      <w:pPr>
        <w:widowControl w:val="0"/>
        <w:numPr>
          <w:ilvl w:val="0"/>
          <w:numId w:val="10"/>
        </w:numPr>
        <w:tabs>
          <w:tab w:val="left" w:pos="220"/>
          <w:tab w:val="left" w:pos="720"/>
        </w:tabs>
        <w:autoSpaceDE w:val="0"/>
        <w:autoSpaceDN w:val="0"/>
        <w:adjustRightInd w:val="0"/>
        <w:spacing w:after="0" w:line="240" w:lineRule="auto"/>
        <w:ind w:hanging="720"/>
        <w:rPr>
          <w:rFonts w:asciiTheme="majorHAnsi" w:eastAsiaTheme="minorEastAsia" w:hAnsiTheme="majorHAnsi" w:cs="Arial"/>
          <w:color w:val="262626"/>
          <w:sz w:val="24"/>
          <w:szCs w:val="24"/>
        </w:rPr>
      </w:pPr>
      <w:r w:rsidRPr="0034304B">
        <w:rPr>
          <w:rFonts w:asciiTheme="majorHAnsi" w:eastAsiaTheme="minorEastAsia" w:hAnsiTheme="majorHAnsi" w:cs="Arial"/>
          <w:color w:val="262626"/>
          <w:kern w:val="1"/>
          <w:sz w:val="24"/>
          <w:szCs w:val="24"/>
        </w:rPr>
        <w:tab/>
      </w:r>
      <w:r w:rsidRPr="0034304B">
        <w:rPr>
          <w:rFonts w:asciiTheme="majorHAnsi" w:eastAsiaTheme="minorEastAsia" w:hAnsiTheme="majorHAnsi" w:cs="Arial"/>
          <w:color w:val="262626"/>
          <w:kern w:val="1"/>
          <w:sz w:val="24"/>
          <w:szCs w:val="24"/>
        </w:rPr>
        <w:tab/>
        <w:t xml:space="preserve">C. </w:t>
      </w:r>
      <w:proofErr w:type="gramStart"/>
      <w:r w:rsidRPr="0034304B">
        <w:rPr>
          <w:rFonts w:asciiTheme="majorHAnsi" w:eastAsiaTheme="minorEastAsia" w:hAnsiTheme="majorHAnsi" w:cs="Arial"/>
          <w:color w:val="262626"/>
          <w:sz w:val="24"/>
          <w:szCs w:val="24"/>
        </w:rPr>
        <w:t>a</w:t>
      </w:r>
      <w:proofErr w:type="gramEnd"/>
      <w:r w:rsidRPr="0034304B">
        <w:rPr>
          <w:rFonts w:asciiTheme="majorHAnsi" w:eastAsiaTheme="minorEastAsia" w:hAnsiTheme="majorHAnsi" w:cs="Arial"/>
          <w:color w:val="262626"/>
          <w:sz w:val="24"/>
          <w:szCs w:val="24"/>
        </w:rPr>
        <w:t xml:space="preserve"> reduction in United States involvement in world affairs.</w:t>
      </w:r>
    </w:p>
    <w:p w14:paraId="1AE26D61" w14:textId="742548DD" w:rsidR="0034304B" w:rsidRPr="0034304B" w:rsidRDefault="0034304B" w:rsidP="0034304B">
      <w:pPr>
        <w:widowControl w:val="0"/>
        <w:numPr>
          <w:ilvl w:val="0"/>
          <w:numId w:val="10"/>
        </w:numPr>
        <w:tabs>
          <w:tab w:val="left" w:pos="220"/>
          <w:tab w:val="left" w:pos="720"/>
        </w:tabs>
        <w:autoSpaceDE w:val="0"/>
        <w:autoSpaceDN w:val="0"/>
        <w:adjustRightInd w:val="0"/>
        <w:spacing w:after="0" w:line="240" w:lineRule="auto"/>
        <w:ind w:hanging="720"/>
        <w:rPr>
          <w:rFonts w:asciiTheme="majorHAnsi" w:eastAsiaTheme="minorEastAsia" w:hAnsiTheme="majorHAnsi" w:cs="Arial"/>
          <w:color w:val="262626"/>
          <w:sz w:val="24"/>
          <w:szCs w:val="24"/>
        </w:rPr>
      </w:pPr>
      <w:r w:rsidRPr="0034304B">
        <w:rPr>
          <w:rFonts w:asciiTheme="majorHAnsi" w:eastAsiaTheme="minorEastAsia" w:hAnsiTheme="majorHAnsi" w:cs="Arial"/>
          <w:color w:val="262626"/>
          <w:kern w:val="1"/>
          <w:sz w:val="24"/>
          <w:szCs w:val="24"/>
        </w:rPr>
        <w:tab/>
      </w:r>
      <w:r w:rsidRPr="0034304B">
        <w:rPr>
          <w:rFonts w:asciiTheme="majorHAnsi" w:eastAsiaTheme="minorEastAsia" w:hAnsiTheme="majorHAnsi" w:cs="Arial"/>
          <w:color w:val="262626"/>
          <w:kern w:val="1"/>
          <w:sz w:val="24"/>
          <w:szCs w:val="24"/>
        </w:rPr>
        <w:tab/>
        <w:t xml:space="preserve">D. </w:t>
      </w:r>
      <w:proofErr w:type="gramStart"/>
      <w:r w:rsidRPr="0034304B">
        <w:rPr>
          <w:rFonts w:asciiTheme="majorHAnsi" w:eastAsiaTheme="minorEastAsia" w:hAnsiTheme="majorHAnsi" w:cs="Arial"/>
          <w:color w:val="262626"/>
          <w:sz w:val="24"/>
          <w:szCs w:val="24"/>
        </w:rPr>
        <w:t>a</w:t>
      </w:r>
      <w:proofErr w:type="gramEnd"/>
      <w:r w:rsidRPr="0034304B">
        <w:rPr>
          <w:rFonts w:asciiTheme="majorHAnsi" w:eastAsiaTheme="minorEastAsia" w:hAnsiTheme="majorHAnsi" w:cs="Arial"/>
          <w:color w:val="262626"/>
          <w:sz w:val="24"/>
          <w:szCs w:val="24"/>
        </w:rPr>
        <w:t xml:space="preserve"> reestablishment of the prewar political situation in Europe.</w:t>
      </w:r>
    </w:p>
    <w:p w14:paraId="51DBBE3F" w14:textId="77777777" w:rsidR="0034304B" w:rsidRPr="0034304B" w:rsidRDefault="0034304B" w:rsidP="0034304B">
      <w:pPr>
        <w:widowControl w:val="0"/>
        <w:tabs>
          <w:tab w:val="left" w:pos="220"/>
          <w:tab w:val="left" w:pos="720"/>
        </w:tabs>
        <w:autoSpaceDE w:val="0"/>
        <w:autoSpaceDN w:val="0"/>
        <w:adjustRightInd w:val="0"/>
        <w:spacing w:after="0" w:line="240" w:lineRule="auto"/>
        <w:rPr>
          <w:rFonts w:asciiTheme="majorHAnsi" w:eastAsiaTheme="minorEastAsia" w:hAnsiTheme="majorHAnsi" w:cs="Arial"/>
          <w:color w:val="262626"/>
          <w:sz w:val="24"/>
          <w:szCs w:val="24"/>
        </w:rPr>
      </w:pPr>
    </w:p>
    <w:p w14:paraId="6AE62E65" w14:textId="1B8ED706" w:rsidR="0034304B" w:rsidRPr="0034304B" w:rsidRDefault="0034304B" w:rsidP="0034304B">
      <w:pPr>
        <w:pStyle w:val="NormalWeb"/>
        <w:rPr>
          <w:rFonts w:asciiTheme="majorHAnsi" w:hAnsiTheme="majorHAnsi"/>
          <w:sz w:val="24"/>
          <w:szCs w:val="24"/>
        </w:rPr>
      </w:pPr>
      <w:r w:rsidRPr="0034304B">
        <w:rPr>
          <w:rFonts w:asciiTheme="majorHAnsi" w:hAnsiTheme="majorHAnsi"/>
          <w:sz w:val="24"/>
          <w:szCs w:val="24"/>
        </w:rPr>
        <w:t>4</w:t>
      </w:r>
      <w:r w:rsidRPr="0034304B">
        <w:rPr>
          <w:rFonts w:asciiTheme="majorHAnsi" w:hAnsiTheme="majorHAnsi"/>
          <w:sz w:val="24"/>
          <w:szCs w:val="24"/>
        </w:rPr>
        <w:t xml:space="preserve">. Roosevelt believed that Taft’s focus on breaking up the trusts </w:t>
      </w:r>
      <w:proofErr w:type="gramStart"/>
      <w:r w:rsidRPr="0034304B">
        <w:rPr>
          <w:rFonts w:asciiTheme="majorHAnsi" w:hAnsiTheme="majorHAnsi"/>
          <w:sz w:val="24"/>
          <w:szCs w:val="24"/>
        </w:rPr>
        <w:t>would ?</w:t>
      </w:r>
      <w:proofErr w:type="gramEnd"/>
    </w:p>
    <w:p w14:paraId="5E2D75CD" w14:textId="77777777" w:rsidR="0034304B" w:rsidRPr="0034304B" w:rsidRDefault="0034304B" w:rsidP="0034304B">
      <w:pPr>
        <w:pStyle w:val="NormalWeb"/>
        <w:spacing w:line="60" w:lineRule="auto"/>
        <w:ind w:firstLine="720"/>
        <w:rPr>
          <w:rFonts w:asciiTheme="majorHAnsi" w:hAnsiTheme="majorHAnsi"/>
          <w:sz w:val="24"/>
          <w:szCs w:val="24"/>
        </w:rPr>
      </w:pPr>
      <w:r w:rsidRPr="0034304B">
        <w:rPr>
          <w:rFonts w:asciiTheme="majorHAnsi" w:hAnsiTheme="majorHAnsi"/>
          <w:sz w:val="24"/>
          <w:szCs w:val="24"/>
        </w:rPr>
        <w:t xml:space="preserve">A. Promote competition and lower prices from consumers </w:t>
      </w:r>
    </w:p>
    <w:p w14:paraId="110D2A2B" w14:textId="77777777" w:rsidR="0034304B" w:rsidRPr="0034304B" w:rsidRDefault="0034304B" w:rsidP="0034304B">
      <w:pPr>
        <w:pStyle w:val="NormalWeb"/>
        <w:spacing w:line="60" w:lineRule="auto"/>
        <w:ind w:left="720"/>
        <w:rPr>
          <w:rFonts w:asciiTheme="majorHAnsi" w:hAnsiTheme="majorHAnsi"/>
          <w:sz w:val="24"/>
          <w:szCs w:val="24"/>
        </w:rPr>
      </w:pPr>
      <w:r w:rsidRPr="0034304B">
        <w:rPr>
          <w:rFonts w:asciiTheme="majorHAnsi" w:hAnsiTheme="majorHAnsi"/>
          <w:sz w:val="24"/>
          <w:szCs w:val="24"/>
        </w:rPr>
        <w:t xml:space="preserve">B. Please progressives and help the Republicans stay in power </w:t>
      </w:r>
    </w:p>
    <w:p w14:paraId="41176E4A" w14:textId="77777777" w:rsidR="0034304B" w:rsidRPr="0034304B" w:rsidRDefault="0034304B" w:rsidP="0034304B">
      <w:pPr>
        <w:pStyle w:val="NormalWeb"/>
        <w:spacing w:line="60" w:lineRule="auto"/>
        <w:ind w:firstLine="720"/>
        <w:rPr>
          <w:rFonts w:asciiTheme="majorHAnsi" w:hAnsiTheme="majorHAnsi"/>
          <w:sz w:val="24"/>
          <w:szCs w:val="24"/>
        </w:rPr>
      </w:pPr>
      <w:r w:rsidRPr="0034304B">
        <w:rPr>
          <w:rFonts w:asciiTheme="majorHAnsi" w:hAnsiTheme="majorHAnsi"/>
          <w:sz w:val="24"/>
          <w:szCs w:val="24"/>
        </w:rPr>
        <w:t xml:space="preserve">C. Destroy the system of cooperation &amp; regulation Roosevelt arranged </w:t>
      </w:r>
    </w:p>
    <w:p w14:paraId="72360C70" w14:textId="79A309F5" w:rsidR="0034304B" w:rsidRDefault="0034304B" w:rsidP="0034304B">
      <w:pPr>
        <w:pStyle w:val="NormalWeb"/>
        <w:spacing w:line="60" w:lineRule="auto"/>
        <w:ind w:firstLine="720"/>
        <w:rPr>
          <w:rFonts w:asciiTheme="majorHAnsi" w:hAnsiTheme="majorHAnsi"/>
          <w:sz w:val="24"/>
          <w:szCs w:val="24"/>
        </w:rPr>
      </w:pPr>
      <w:r w:rsidRPr="0034304B">
        <w:rPr>
          <w:rFonts w:asciiTheme="majorHAnsi" w:hAnsiTheme="majorHAnsi"/>
          <w:sz w:val="24"/>
          <w:szCs w:val="24"/>
        </w:rPr>
        <w:t xml:space="preserve">D. Ruin the efficiency of business and cause prices to drop </w:t>
      </w:r>
    </w:p>
    <w:p w14:paraId="00B3A8A8" w14:textId="2A3C9BE9" w:rsidR="0034304B" w:rsidRPr="0034304B" w:rsidRDefault="0034304B" w:rsidP="0034304B">
      <w:pPr>
        <w:widowControl w:val="0"/>
        <w:autoSpaceDE w:val="0"/>
        <w:autoSpaceDN w:val="0"/>
        <w:adjustRightInd w:val="0"/>
        <w:spacing w:after="0" w:line="240" w:lineRule="auto"/>
        <w:rPr>
          <w:rFonts w:asciiTheme="majorHAnsi" w:eastAsiaTheme="minorEastAsia" w:hAnsiTheme="majorHAnsi" w:cs="Arial"/>
          <w:color w:val="262626"/>
          <w:sz w:val="24"/>
          <w:szCs w:val="24"/>
        </w:rPr>
      </w:pPr>
      <w:r>
        <w:rPr>
          <w:rFonts w:asciiTheme="majorHAnsi" w:eastAsiaTheme="minorEastAsia" w:hAnsiTheme="majorHAnsi" w:cs="Arial"/>
          <w:color w:val="262626"/>
          <w:sz w:val="24"/>
          <w:szCs w:val="24"/>
        </w:rPr>
        <w:t>5</w:t>
      </w:r>
      <w:r w:rsidRPr="0034304B">
        <w:rPr>
          <w:rFonts w:asciiTheme="majorHAnsi" w:eastAsiaTheme="minorEastAsia" w:hAnsiTheme="majorHAnsi" w:cs="Arial"/>
          <w:color w:val="262626"/>
          <w:sz w:val="24"/>
          <w:szCs w:val="24"/>
        </w:rPr>
        <w:t>. During the late nineteenth and early twentieth centuries, the passage of antitrust legislation and the establishment of the Federal Trade Commission reflected the United States desire to</w:t>
      </w:r>
    </w:p>
    <w:p w14:paraId="0759EF2E" w14:textId="77777777" w:rsidR="0034304B" w:rsidRPr="0034304B" w:rsidRDefault="0034304B" w:rsidP="0034304B">
      <w:pPr>
        <w:widowControl w:val="0"/>
        <w:numPr>
          <w:ilvl w:val="0"/>
          <w:numId w:val="12"/>
        </w:numPr>
        <w:tabs>
          <w:tab w:val="left" w:pos="220"/>
          <w:tab w:val="left" w:pos="720"/>
        </w:tabs>
        <w:autoSpaceDE w:val="0"/>
        <w:autoSpaceDN w:val="0"/>
        <w:adjustRightInd w:val="0"/>
        <w:spacing w:after="0" w:line="240" w:lineRule="auto"/>
        <w:ind w:hanging="720"/>
        <w:rPr>
          <w:rFonts w:asciiTheme="majorHAnsi" w:eastAsiaTheme="minorEastAsia" w:hAnsiTheme="majorHAnsi" w:cs="Arial"/>
          <w:color w:val="262626"/>
          <w:sz w:val="24"/>
          <w:szCs w:val="24"/>
        </w:rPr>
      </w:pPr>
      <w:r w:rsidRPr="0034304B">
        <w:rPr>
          <w:rFonts w:asciiTheme="majorHAnsi" w:eastAsiaTheme="minorEastAsia" w:hAnsiTheme="majorHAnsi" w:cs="Arial"/>
          <w:color w:val="262626"/>
          <w:kern w:val="1"/>
          <w:sz w:val="24"/>
          <w:szCs w:val="24"/>
        </w:rPr>
        <w:tab/>
      </w:r>
      <w:r w:rsidRPr="0034304B">
        <w:rPr>
          <w:rFonts w:asciiTheme="majorHAnsi" w:eastAsiaTheme="minorEastAsia" w:hAnsiTheme="majorHAnsi" w:cs="Arial"/>
          <w:color w:val="262626"/>
          <w:kern w:val="1"/>
          <w:sz w:val="24"/>
          <w:szCs w:val="24"/>
        </w:rPr>
        <w:tab/>
        <w:t xml:space="preserve">A. </w:t>
      </w:r>
      <w:proofErr w:type="gramStart"/>
      <w:r w:rsidRPr="0034304B">
        <w:rPr>
          <w:rFonts w:asciiTheme="majorHAnsi" w:eastAsiaTheme="minorEastAsia" w:hAnsiTheme="majorHAnsi" w:cs="Arial"/>
          <w:color w:val="262626"/>
          <w:sz w:val="24"/>
          <w:szCs w:val="24"/>
        </w:rPr>
        <w:t>eliminate</w:t>
      </w:r>
      <w:proofErr w:type="gramEnd"/>
      <w:r w:rsidRPr="0034304B">
        <w:rPr>
          <w:rFonts w:asciiTheme="majorHAnsi" w:eastAsiaTheme="minorEastAsia" w:hAnsiTheme="majorHAnsi" w:cs="Arial"/>
          <w:color w:val="262626"/>
          <w:sz w:val="24"/>
          <w:szCs w:val="24"/>
        </w:rPr>
        <w:t xml:space="preserve"> unfair practices in business.</w:t>
      </w:r>
    </w:p>
    <w:p w14:paraId="20396964" w14:textId="77777777" w:rsidR="0034304B" w:rsidRPr="0034304B" w:rsidRDefault="0034304B" w:rsidP="0034304B">
      <w:pPr>
        <w:widowControl w:val="0"/>
        <w:numPr>
          <w:ilvl w:val="0"/>
          <w:numId w:val="12"/>
        </w:numPr>
        <w:tabs>
          <w:tab w:val="left" w:pos="220"/>
          <w:tab w:val="left" w:pos="720"/>
        </w:tabs>
        <w:autoSpaceDE w:val="0"/>
        <w:autoSpaceDN w:val="0"/>
        <w:adjustRightInd w:val="0"/>
        <w:spacing w:after="0" w:line="240" w:lineRule="auto"/>
        <w:ind w:hanging="720"/>
        <w:rPr>
          <w:rFonts w:asciiTheme="majorHAnsi" w:eastAsiaTheme="minorEastAsia" w:hAnsiTheme="majorHAnsi" w:cs="Arial"/>
          <w:color w:val="262626"/>
          <w:sz w:val="24"/>
          <w:szCs w:val="24"/>
        </w:rPr>
      </w:pPr>
      <w:r w:rsidRPr="0034304B">
        <w:rPr>
          <w:rFonts w:asciiTheme="majorHAnsi" w:eastAsiaTheme="minorEastAsia" w:hAnsiTheme="majorHAnsi" w:cs="Arial"/>
          <w:color w:val="262626"/>
          <w:kern w:val="1"/>
          <w:sz w:val="24"/>
          <w:szCs w:val="24"/>
        </w:rPr>
        <w:tab/>
      </w:r>
      <w:r w:rsidRPr="0034304B">
        <w:rPr>
          <w:rFonts w:asciiTheme="majorHAnsi" w:eastAsiaTheme="minorEastAsia" w:hAnsiTheme="majorHAnsi" w:cs="Arial"/>
          <w:color w:val="262626"/>
          <w:kern w:val="1"/>
          <w:sz w:val="24"/>
          <w:szCs w:val="24"/>
        </w:rPr>
        <w:tab/>
        <w:t xml:space="preserve">B. </w:t>
      </w:r>
      <w:proofErr w:type="gramStart"/>
      <w:r w:rsidRPr="0034304B">
        <w:rPr>
          <w:rFonts w:asciiTheme="majorHAnsi" w:eastAsiaTheme="minorEastAsia" w:hAnsiTheme="majorHAnsi" w:cs="Arial"/>
          <w:color w:val="262626"/>
          <w:sz w:val="24"/>
          <w:szCs w:val="24"/>
        </w:rPr>
        <w:t>help</w:t>
      </w:r>
      <w:proofErr w:type="gramEnd"/>
      <w:r w:rsidRPr="0034304B">
        <w:rPr>
          <w:rFonts w:asciiTheme="majorHAnsi" w:eastAsiaTheme="minorEastAsia" w:hAnsiTheme="majorHAnsi" w:cs="Arial"/>
          <w:color w:val="262626"/>
          <w:sz w:val="24"/>
          <w:szCs w:val="24"/>
        </w:rPr>
        <w:t xml:space="preserve"> big business to become more efficient.</w:t>
      </w:r>
    </w:p>
    <w:p w14:paraId="558CF0B7" w14:textId="77777777" w:rsidR="0034304B" w:rsidRPr="0034304B" w:rsidRDefault="0034304B" w:rsidP="0034304B">
      <w:pPr>
        <w:widowControl w:val="0"/>
        <w:numPr>
          <w:ilvl w:val="0"/>
          <w:numId w:val="12"/>
        </w:numPr>
        <w:tabs>
          <w:tab w:val="left" w:pos="220"/>
          <w:tab w:val="left" w:pos="720"/>
        </w:tabs>
        <w:autoSpaceDE w:val="0"/>
        <w:autoSpaceDN w:val="0"/>
        <w:adjustRightInd w:val="0"/>
        <w:spacing w:after="0" w:line="240" w:lineRule="auto"/>
        <w:ind w:hanging="720"/>
        <w:rPr>
          <w:rFonts w:asciiTheme="majorHAnsi" w:eastAsiaTheme="minorEastAsia" w:hAnsiTheme="majorHAnsi" w:cs="Arial"/>
          <w:color w:val="262626"/>
          <w:sz w:val="24"/>
          <w:szCs w:val="24"/>
        </w:rPr>
      </w:pPr>
      <w:r w:rsidRPr="0034304B">
        <w:rPr>
          <w:rFonts w:asciiTheme="majorHAnsi" w:eastAsiaTheme="minorEastAsia" w:hAnsiTheme="majorHAnsi" w:cs="Arial"/>
          <w:color w:val="262626"/>
          <w:kern w:val="1"/>
          <w:sz w:val="24"/>
          <w:szCs w:val="24"/>
        </w:rPr>
        <w:tab/>
      </w:r>
      <w:r w:rsidRPr="0034304B">
        <w:rPr>
          <w:rFonts w:asciiTheme="majorHAnsi" w:eastAsiaTheme="minorEastAsia" w:hAnsiTheme="majorHAnsi" w:cs="Arial"/>
          <w:color w:val="262626"/>
          <w:kern w:val="1"/>
          <w:sz w:val="24"/>
          <w:szCs w:val="24"/>
        </w:rPr>
        <w:tab/>
        <w:t xml:space="preserve">C. </w:t>
      </w:r>
      <w:proofErr w:type="gramStart"/>
      <w:r w:rsidRPr="0034304B">
        <w:rPr>
          <w:rFonts w:asciiTheme="majorHAnsi" w:eastAsiaTheme="minorEastAsia" w:hAnsiTheme="majorHAnsi" w:cs="Arial"/>
          <w:color w:val="262626"/>
          <w:sz w:val="24"/>
          <w:szCs w:val="24"/>
        </w:rPr>
        <w:t>encourage</w:t>
      </w:r>
      <w:proofErr w:type="gramEnd"/>
      <w:r w:rsidRPr="0034304B">
        <w:rPr>
          <w:rFonts w:asciiTheme="majorHAnsi" w:eastAsiaTheme="minorEastAsia" w:hAnsiTheme="majorHAnsi" w:cs="Arial"/>
          <w:color w:val="262626"/>
          <w:sz w:val="24"/>
          <w:szCs w:val="24"/>
        </w:rPr>
        <w:t xml:space="preserve"> increased production of goods.</w:t>
      </w:r>
    </w:p>
    <w:p w14:paraId="1AFB7456" w14:textId="2C12DE61" w:rsidR="0034304B" w:rsidRPr="0034304B" w:rsidRDefault="0034304B" w:rsidP="0034304B">
      <w:pPr>
        <w:ind w:left="720"/>
        <w:rPr>
          <w:rFonts w:asciiTheme="majorHAnsi" w:eastAsiaTheme="minorEastAsia" w:hAnsiTheme="majorHAnsi" w:cs="Arial"/>
          <w:color w:val="262626"/>
          <w:sz w:val="24"/>
          <w:szCs w:val="24"/>
        </w:rPr>
        <w:sectPr w:rsidR="0034304B" w:rsidRPr="0034304B">
          <w:headerReference w:type="even" r:id="rId8"/>
          <w:headerReference w:type="default" r:id="rId9"/>
          <w:footerReference w:type="even" r:id="rId10"/>
          <w:footerReference w:type="default" r:id="rId11"/>
          <w:headerReference w:type="first" r:id="rId12"/>
          <w:footerReference w:type="first" r:id="rId13"/>
          <w:pgSz w:w="12240" w:h="15840"/>
          <w:pgMar w:top="556" w:right="1084" w:bottom="1510" w:left="721" w:header="720" w:footer="532" w:gutter="0"/>
          <w:cols w:space="720"/>
        </w:sectPr>
      </w:pPr>
      <w:r w:rsidRPr="0034304B">
        <w:rPr>
          <w:rFonts w:asciiTheme="majorHAnsi" w:eastAsiaTheme="minorEastAsia" w:hAnsiTheme="majorHAnsi" w:cs="Arial"/>
          <w:color w:val="262626"/>
          <w:kern w:val="1"/>
          <w:sz w:val="24"/>
          <w:szCs w:val="24"/>
        </w:rPr>
        <w:t xml:space="preserve">D. </w:t>
      </w:r>
      <w:proofErr w:type="gramStart"/>
      <w:r w:rsidRPr="0034304B">
        <w:rPr>
          <w:rFonts w:asciiTheme="majorHAnsi" w:eastAsiaTheme="minorEastAsia" w:hAnsiTheme="majorHAnsi" w:cs="Arial"/>
          <w:color w:val="262626"/>
          <w:sz w:val="24"/>
          <w:szCs w:val="24"/>
        </w:rPr>
        <w:t>stimulate</w:t>
      </w:r>
      <w:proofErr w:type="gramEnd"/>
      <w:r w:rsidRPr="0034304B">
        <w:rPr>
          <w:rFonts w:asciiTheme="majorHAnsi" w:eastAsiaTheme="minorEastAsia" w:hAnsiTheme="majorHAnsi" w:cs="Arial"/>
          <w:color w:val="262626"/>
          <w:sz w:val="24"/>
          <w:szCs w:val="24"/>
        </w:rPr>
        <w:t xml:space="preserve"> the </w:t>
      </w:r>
      <w:r>
        <w:rPr>
          <w:rFonts w:asciiTheme="majorHAnsi" w:eastAsiaTheme="minorEastAsia" w:hAnsiTheme="majorHAnsi" w:cs="Arial"/>
          <w:color w:val="262626"/>
          <w:sz w:val="24"/>
          <w:szCs w:val="24"/>
        </w:rPr>
        <w:t>growth of modern transportation</w:t>
      </w:r>
    </w:p>
    <w:p w14:paraId="0B0FBB89" w14:textId="2E2084D0" w:rsidR="00876AC0" w:rsidRPr="0034304B" w:rsidRDefault="0034304B" w:rsidP="0034304B">
      <w:pPr>
        <w:rPr>
          <w:rFonts w:asciiTheme="majorHAnsi" w:hAnsiTheme="majorHAnsi"/>
          <w:sz w:val="24"/>
          <w:szCs w:val="24"/>
        </w:rPr>
      </w:pPr>
      <w:r>
        <w:rPr>
          <w:rFonts w:asciiTheme="majorHAnsi" w:hAnsiTheme="majorHAnsi"/>
          <w:sz w:val="24"/>
          <w:szCs w:val="24"/>
        </w:rPr>
        <w:lastRenderedPageBreak/>
        <w:t>6</w:t>
      </w:r>
      <w:r w:rsidRPr="0034304B">
        <w:rPr>
          <w:rFonts w:asciiTheme="majorHAnsi" w:hAnsiTheme="majorHAnsi"/>
          <w:sz w:val="24"/>
          <w:szCs w:val="24"/>
        </w:rPr>
        <w:t xml:space="preserve">. </w:t>
      </w:r>
      <w:r w:rsidR="00876AC0" w:rsidRPr="0034304B">
        <w:rPr>
          <w:rFonts w:asciiTheme="majorHAnsi" w:hAnsiTheme="majorHAnsi"/>
          <w:sz w:val="24"/>
          <w:szCs w:val="24"/>
        </w:rPr>
        <w:t>Look at the following cartoon created in the early twentieth century and answer the question below.</w:t>
      </w:r>
    </w:p>
    <w:p w14:paraId="19BD2C4E" w14:textId="2278823C" w:rsidR="00876AC0" w:rsidRPr="0034304B" w:rsidRDefault="0034304B" w:rsidP="00876AC0">
      <w:pPr>
        <w:rPr>
          <w:rFonts w:asciiTheme="majorHAnsi" w:hAnsiTheme="majorHAnsi"/>
          <w:sz w:val="24"/>
          <w:szCs w:val="24"/>
        </w:rPr>
      </w:pPr>
      <w:r>
        <w:rPr>
          <w:rFonts w:ascii="Helvetica" w:eastAsiaTheme="minorEastAsia" w:hAnsi="Helvetica" w:cs="Helvetica"/>
          <w:noProof/>
          <w:color w:val="auto"/>
          <w:sz w:val="24"/>
          <w:szCs w:val="24"/>
        </w:rPr>
        <w:drawing>
          <wp:anchor distT="0" distB="0" distL="114300" distR="114300" simplePos="0" relativeHeight="251658240" behindDoc="0" locked="0" layoutInCell="1" allowOverlap="1" wp14:anchorId="3413F9A5" wp14:editId="0428F1CC">
            <wp:simplePos x="0" y="0"/>
            <wp:positionH relativeFrom="column">
              <wp:posOffset>1485900</wp:posOffset>
            </wp:positionH>
            <wp:positionV relativeFrom="paragraph">
              <wp:posOffset>107950</wp:posOffset>
            </wp:positionV>
            <wp:extent cx="3261360" cy="40081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1360" cy="4008120"/>
                    </a:xfrm>
                    <a:prstGeom prst="rect">
                      <a:avLst/>
                    </a:prstGeom>
                    <a:noFill/>
                    <a:ln>
                      <a:noFill/>
                    </a:ln>
                  </pic:spPr>
                </pic:pic>
              </a:graphicData>
            </a:graphic>
          </wp:anchor>
        </w:drawing>
      </w:r>
    </w:p>
    <w:p w14:paraId="095969EE" w14:textId="4F18C81B" w:rsidR="00876AC0" w:rsidRPr="0034304B" w:rsidRDefault="00876AC0" w:rsidP="00876AC0">
      <w:pPr>
        <w:rPr>
          <w:rFonts w:asciiTheme="majorHAnsi" w:hAnsiTheme="majorHAnsi"/>
          <w:sz w:val="24"/>
          <w:szCs w:val="24"/>
        </w:rPr>
      </w:pPr>
    </w:p>
    <w:p w14:paraId="46418EC6" w14:textId="6266F2AB" w:rsidR="00876AC0" w:rsidRPr="0034304B" w:rsidRDefault="00876AC0" w:rsidP="00876AC0">
      <w:pPr>
        <w:rPr>
          <w:rFonts w:asciiTheme="majorHAnsi" w:hAnsiTheme="majorHAnsi"/>
          <w:sz w:val="24"/>
          <w:szCs w:val="24"/>
        </w:rPr>
      </w:pPr>
    </w:p>
    <w:p w14:paraId="5C0F2E6D" w14:textId="05ECADBC" w:rsidR="00876AC0" w:rsidRPr="0034304B" w:rsidRDefault="00876AC0" w:rsidP="00876AC0">
      <w:pPr>
        <w:rPr>
          <w:rFonts w:asciiTheme="majorHAnsi" w:hAnsiTheme="majorHAnsi"/>
          <w:sz w:val="24"/>
          <w:szCs w:val="24"/>
        </w:rPr>
      </w:pPr>
    </w:p>
    <w:p w14:paraId="4D74E609" w14:textId="77777777" w:rsidR="00876AC0" w:rsidRPr="0034304B" w:rsidRDefault="00876AC0" w:rsidP="00876AC0">
      <w:pPr>
        <w:rPr>
          <w:rFonts w:asciiTheme="majorHAnsi" w:hAnsiTheme="majorHAnsi"/>
          <w:sz w:val="24"/>
          <w:szCs w:val="24"/>
        </w:rPr>
      </w:pPr>
    </w:p>
    <w:p w14:paraId="18A9CA54" w14:textId="77777777" w:rsidR="00876AC0" w:rsidRDefault="00876AC0" w:rsidP="00876AC0">
      <w:pPr>
        <w:rPr>
          <w:rFonts w:asciiTheme="majorHAnsi" w:hAnsiTheme="majorHAnsi"/>
          <w:sz w:val="24"/>
          <w:szCs w:val="24"/>
        </w:rPr>
      </w:pPr>
    </w:p>
    <w:p w14:paraId="31D0C2DA" w14:textId="77777777" w:rsidR="0034304B" w:rsidRDefault="0034304B" w:rsidP="00876AC0">
      <w:pPr>
        <w:rPr>
          <w:rFonts w:asciiTheme="majorHAnsi" w:hAnsiTheme="majorHAnsi"/>
          <w:sz w:val="24"/>
          <w:szCs w:val="24"/>
        </w:rPr>
      </w:pPr>
    </w:p>
    <w:p w14:paraId="30CFF153" w14:textId="77777777" w:rsidR="0034304B" w:rsidRDefault="0034304B" w:rsidP="00876AC0">
      <w:pPr>
        <w:rPr>
          <w:rFonts w:asciiTheme="majorHAnsi" w:hAnsiTheme="majorHAnsi"/>
          <w:sz w:val="24"/>
          <w:szCs w:val="24"/>
        </w:rPr>
      </w:pPr>
    </w:p>
    <w:p w14:paraId="3469C59C" w14:textId="77777777" w:rsidR="0034304B" w:rsidRDefault="0034304B" w:rsidP="00876AC0">
      <w:pPr>
        <w:rPr>
          <w:rFonts w:asciiTheme="majorHAnsi" w:hAnsiTheme="majorHAnsi"/>
          <w:sz w:val="24"/>
          <w:szCs w:val="24"/>
        </w:rPr>
      </w:pPr>
    </w:p>
    <w:p w14:paraId="58CEBDF3" w14:textId="77777777" w:rsidR="0034304B" w:rsidRDefault="0034304B" w:rsidP="00876AC0">
      <w:pPr>
        <w:rPr>
          <w:rFonts w:asciiTheme="majorHAnsi" w:hAnsiTheme="majorHAnsi"/>
          <w:sz w:val="24"/>
          <w:szCs w:val="24"/>
        </w:rPr>
      </w:pPr>
    </w:p>
    <w:p w14:paraId="0E59E9AC" w14:textId="77777777" w:rsidR="0034304B" w:rsidRDefault="0034304B" w:rsidP="00876AC0">
      <w:pPr>
        <w:rPr>
          <w:rFonts w:asciiTheme="majorHAnsi" w:hAnsiTheme="majorHAnsi"/>
          <w:sz w:val="24"/>
          <w:szCs w:val="24"/>
        </w:rPr>
      </w:pPr>
    </w:p>
    <w:p w14:paraId="2A662F85" w14:textId="77777777" w:rsidR="0034304B" w:rsidRPr="0034304B" w:rsidRDefault="0034304B" w:rsidP="00876AC0">
      <w:pPr>
        <w:rPr>
          <w:rFonts w:asciiTheme="majorHAnsi" w:hAnsiTheme="majorHAnsi"/>
          <w:sz w:val="24"/>
          <w:szCs w:val="24"/>
        </w:rPr>
      </w:pPr>
    </w:p>
    <w:p w14:paraId="44C3B0F0" w14:textId="77777777" w:rsidR="00876AC0" w:rsidRPr="0034304B" w:rsidRDefault="00876AC0" w:rsidP="00876AC0">
      <w:pPr>
        <w:rPr>
          <w:rFonts w:asciiTheme="majorHAnsi" w:hAnsiTheme="majorHAnsi"/>
          <w:sz w:val="24"/>
          <w:szCs w:val="24"/>
        </w:rPr>
      </w:pPr>
    </w:p>
    <w:p w14:paraId="45A7995F" w14:textId="77777777" w:rsidR="0034304B" w:rsidRPr="0034304B" w:rsidRDefault="0034304B" w:rsidP="00876AC0">
      <w:pPr>
        <w:rPr>
          <w:rFonts w:asciiTheme="majorHAnsi" w:hAnsiTheme="majorHAnsi"/>
          <w:sz w:val="24"/>
          <w:szCs w:val="24"/>
        </w:rPr>
      </w:pPr>
    </w:p>
    <w:p w14:paraId="005927BA" w14:textId="77777777" w:rsidR="00876AC0" w:rsidRPr="0034304B" w:rsidRDefault="00876AC0" w:rsidP="00876AC0">
      <w:pPr>
        <w:rPr>
          <w:rFonts w:asciiTheme="majorHAnsi" w:hAnsiTheme="majorHAnsi"/>
          <w:sz w:val="24"/>
          <w:szCs w:val="24"/>
        </w:rPr>
      </w:pPr>
      <w:r w:rsidRPr="0034304B">
        <w:rPr>
          <w:rFonts w:asciiTheme="majorHAnsi" w:hAnsiTheme="majorHAnsi"/>
          <w:sz w:val="24"/>
          <w:szCs w:val="24"/>
        </w:rPr>
        <w:t>How did social reformers address the issue shown in this cartoon?</w:t>
      </w:r>
    </w:p>
    <w:tbl>
      <w:tblPr>
        <w:tblStyle w:val="TableGrid"/>
        <w:tblW w:w="0" w:type="auto"/>
        <w:tblLook w:val="04A0" w:firstRow="1" w:lastRow="0" w:firstColumn="1" w:lastColumn="0" w:noHBand="0" w:noVBand="1"/>
      </w:tblPr>
      <w:tblGrid>
        <w:gridCol w:w="5034"/>
        <w:gridCol w:w="5034"/>
      </w:tblGrid>
      <w:tr w:rsidR="00876AC0" w:rsidRPr="0034304B" w14:paraId="2923D07F" w14:textId="77777777" w:rsidTr="00427F1E">
        <w:trPr>
          <w:trHeight w:val="503"/>
        </w:trPr>
        <w:tc>
          <w:tcPr>
            <w:tcW w:w="5034" w:type="dxa"/>
          </w:tcPr>
          <w:p w14:paraId="7755C0F7" w14:textId="77777777" w:rsidR="00876AC0" w:rsidRPr="0034304B" w:rsidRDefault="00876AC0" w:rsidP="00876AC0">
            <w:pPr>
              <w:pStyle w:val="ListParagraph"/>
              <w:numPr>
                <w:ilvl w:val="0"/>
                <w:numId w:val="4"/>
              </w:numPr>
              <w:spacing w:after="0" w:line="240" w:lineRule="auto"/>
              <w:rPr>
                <w:rFonts w:asciiTheme="majorHAnsi" w:hAnsiTheme="majorHAnsi"/>
                <w:sz w:val="24"/>
                <w:szCs w:val="24"/>
              </w:rPr>
            </w:pPr>
            <w:proofErr w:type="gramStart"/>
            <w:r w:rsidRPr="0034304B">
              <w:rPr>
                <w:rFonts w:asciiTheme="majorHAnsi" w:hAnsiTheme="majorHAnsi"/>
                <w:sz w:val="24"/>
                <w:szCs w:val="24"/>
              </w:rPr>
              <w:t>by</w:t>
            </w:r>
            <w:proofErr w:type="gramEnd"/>
            <w:r w:rsidRPr="0034304B">
              <w:rPr>
                <w:rFonts w:asciiTheme="majorHAnsi" w:hAnsiTheme="majorHAnsi"/>
                <w:sz w:val="24"/>
                <w:szCs w:val="24"/>
              </w:rPr>
              <w:t xml:space="preserve"> creating organizations to help workers and the poor</w:t>
            </w:r>
          </w:p>
        </w:tc>
        <w:tc>
          <w:tcPr>
            <w:tcW w:w="5034" w:type="dxa"/>
          </w:tcPr>
          <w:p w14:paraId="2FD8BEFE" w14:textId="77777777" w:rsidR="00876AC0" w:rsidRPr="0034304B" w:rsidRDefault="00876AC0" w:rsidP="00876AC0">
            <w:pPr>
              <w:pStyle w:val="ListParagraph"/>
              <w:numPr>
                <w:ilvl w:val="0"/>
                <w:numId w:val="4"/>
              </w:numPr>
              <w:spacing w:after="0" w:line="240" w:lineRule="auto"/>
              <w:rPr>
                <w:rFonts w:asciiTheme="majorHAnsi" w:hAnsiTheme="majorHAnsi"/>
                <w:sz w:val="24"/>
                <w:szCs w:val="24"/>
              </w:rPr>
            </w:pPr>
            <w:proofErr w:type="gramStart"/>
            <w:r w:rsidRPr="0034304B">
              <w:rPr>
                <w:rFonts w:asciiTheme="majorHAnsi" w:hAnsiTheme="majorHAnsi"/>
                <w:sz w:val="24"/>
                <w:szCs w:val="24"/>
              </w:rPr>
              <w:t>by</w:t>
            </w:r>
            <w:proofErr w:type="gramEnd"/>
            <w:r w:rsidRPr="0034304B">
              <w:rPr>
                <w:rFonts w:asciiTheme="majorHAnsi" w:hAnsiTheme="majorHAnsi"/>
                <w:sz w:val="24"/>
                <w:szCs w:val="24"/>
              </w:rPr>
              <w:t xml:space="preserve"> disapproving of income tax increases for the wealthy</w:t>
            </w:r>
          </w:p>
        </w:tc>
      </w:tr>
      <w:tr w:rsidR="00876AC0" w:rsidRPr="0034304B" w14:paraId="0B925E9A" w14:textId="77777777" w:rsidTr="00427F1E">
        <w:trPr>
          <w:trHeight w:val="517"/>
        </w:trPr>
        <w:tc>
          <w:tcPr>
            <w:tcW w:w="5034" w:type="dxa"/>
          </w:tcPr>
          <w:p w14:paraId="5E0250C8" w14:textId="77777777" w:rsidR="00876AC0" w:rsidRPr="0034304B" w:rsidRDefault="00876AC0" w:rsidP="00876AC0">
            <w:pPr>
              <w:pStyle w:val="ListParagraph"/>
              <w:numPr>
                <w:ilvl w:val="0"/>
                <w:numId w:val="4"/>
              </w:numPr>
              <w:spacing w:after="0" w:line="240" w:lineRule="auto"/>
              <w:rPr>
                <w:rFonts w:asciiTheme="majorHAnsi" w:hAnsiTheme="majorHAnsi"/>
                <w:sz w:val="24"/>
                <w:szCs w:val="24"/>
              </w:rPr>
            </w:pPr>
            <w:proofErr w:type="gramStart"/>
            <w:r w:rsidRPr="0034304B">
              <w:rPr>
                <w:rFonts w:asciiTheme="majorHAnsi" w:hAnsiTheme="majorHAnsi"/>
                <w:sz w:val="24"/>
                <w:szCs w:val="24"/>
              </w:rPr>
              <w:t>by</w:t>
            </w:r>
            <w:proofErr w:type="gramEnd"/>
            <w:r w:rsidRPr="0034304B">
              <w:rPr>
                <w:rFonts w:asciiTheme="majorHAnsi" w:hAnsiTheme="majorHAnsi"/>
                <w:sz w:val="24"/>
                <w:szCs w:val="24"/>
              </w:rPr>
              <w:t xml:space="preserve"> supporting extended protections for religious minorities</w:t>
            </w:r>
          </w:p>
        </w:tc>
        <w:tc>
          <w:tcPr>
            <w:tcW w:w="5034" w:type="dxa"/>
          </w:tcPr>
          <w:p w14:paraId="19E1EEC9" w14:textId="77777777" w:rsidR="00876AC0" w:rsidRPr="0034304B" w:rsidRDefault="00876AC0" w:rsidP="00876AC0">
            <w:pPr>
              <w:pStyle w:val="ListParagraph"/>
              <w:numPr>
                <w:ilvl w:val="0"/>
                <w:numId w:val="4"/>
              </w:numPr>
              <w:spacing w:after="0" w:line="240" w:lineRule="auto"/>
              <w:rPr>
                <w:rFonts w:asciiTheme="majorHAnsi" w:hAnsiTheme="majorHAnsi"/>
                <w:sz w:val="24"/>
                <w:szCs w:val="24"/>
              </w:rPr>
            </w:pPr>
            <w:proofErr w:type="gramStart"/>
            <w:r w:rsidRPr="0034304B">
              <w:rPr>
                <w:rFonts w:asciiTheme="majorHAnsi" w:hAnsiTheme="majorHAnsi"/>
                <w:sz w:val="24"/>
                <w:szCs w:val="24"/>
              </w:rPr>
              <w:t>by</w:t>
            </w:r>
            <w:proofErr w:type="gramEnd"/>
            <w:r w:rsidRPr="0034304B">
              <w:rPr>
                <w:rFonts w:asciiTheme="majorHAnsi" w:hAnsiTheme="majorHAnsi"/>
                <w:sz w:val="24"/>
                <w:szCs w:val="24"/>
              </w:rPr>
              <w:t xml:space="preserve"> petitioning for immigration restrictions on women and children</w:t>
            </w:r>
          </w:p>
        </w:tc>
      </w:tr>
    </w:tbl>
    <w:p w14:paraId="3686031A" w14:textId="77777777" w:rsidR="0034304B" w:rsidRPr="0034304B" w:rsidRDefault="0034304B" w:rsidP="0034304B">
      <w:pPr>
        <w:widowControl w:val="0"/>
        <w:tabs>
          <w:tab w:val="left" w:pos="220"/>
          <w:tab w:val="left" w:pos="720"/>
        </w:tabs>
        <w:autoSpaceDE w:val="0"/>
        <w:autoSpaceDN w:val="0"/>
        <w:adjustRightInd w:val="0"/>
        <w:spacing w:after="0" w:line="240" w:lineRule="auto"/>
        <w:rPr>
          <w:rFonts w:asciiTheme="majorHAnsi" w:eastAsiaTheme="minorEastAsia" w:hAnsiTheme="majorHAnsi" w:cs="Arial"/>
          <w:color w:val="262626"/>
          <w:sz w:val="24"/>
          <w:szCs w:val="24"/>
        </w:rPr>
      </w:pPr>
    </w:p>
    <w:p w14:paraId="5C0A58BB" w14:textId="77777777" w:rsidR="0034304B" w:rsidRPr="0034304B" w:rsidRDefault="0034304B" w:rsidP="0034304B">
      <w:pPr>
        <w:widowControl w:val="0"/>
        <w:autoSpaceDE w:val="0"/>
        <w:autoSpaceDN w:val="0"/>
        <w:adjustRightInd w:val="0"/>
        <w:spacing w:after="0" w:line="240" w:lineRule="auto"/>
        <w:rPr>
          <w:rFonts w:asciiTheme="majorHAnsi" w:eastAsiaTheme="minorEastAsia" w:hAnsiTheme="majorHAnsi" w:cs="Arial"/>
          <w:color w:val="262626"/>
          <w:sz w:val="24"/>
          <w:szCs w:val="24"/>
        </w:rPr>
      </w:pPr>
    </w:p>
    <w:p w14:paraId="101A4156" w14:textId="1F31E3DC" w:rsidR="00876AC0" w:rsidRPr="0034304B" w:rsidRDefault="0034304B" w:rsidP="00876AC0">
      <w:pPr>
        <w:rPr>
          <w:rFonts w:asciiTheme="majorHAnsi" w:hAnsiTheme="majorHAnsi"/>
          <w:sz w:val="24"/>
          <w:szCs w:val="24"/>
        </w:rPr>
      </w:pPr>
      <w:r>
        <w:rPr>
          <w:rFonts w:asciiTheme="majorHAnsi" w:hAnsiTheme="majorHAnsi"/>
          <w:sz w:val="24"/>
          <w:szCs w:val="24"/>
        </w:rPr>
        <w:t>7</w:t>
      </w:r>
      <w:r w:rsidRPr="0034304B">
        <w:rPr>
          <w:rFonts w:asciiTheme="majorHAnsi" w:hAnsiTheme="majorHAnsi"/>
          <w:sz w:val="24"/>
          <w:szCs w:val="24"/>
        </w:rPr>
        <w:t xml:space="preserve">. </w:t>
      </w:r>
      <w:r w:rsidR="00876AC0" w:rsidRPr="0034304B">
        <w:rPr>
          <w:rFonts w:asciiTheme="majorHAnsi" w:hAnsiTheme="majorHAnsi"/>
          <w:sz w:val="24"/>
          <w:szCs w:val="24"/>
        </w:rPr>
        <w:t>Read the following excerpt from an article written by Jane Addams in 1897 and answer the question below.</w:t>
      </w:r>
    </w:p>
    <w:tbl>
      <w:tblPr>
        <w:tblStyle w:val="TableGrid"/>
        <w:tblW w:w="0" w:type="auto"/>
        <w:tblLook w:val="04A0" w:firstRow="1" w:lastRow="0" w:firstColumn="1" w:lastColumn="0" w:noHBand="0" w:noVBand="1"/>
      </w:tblPr>
      <w:tblGrid>
        <w:gridCol w:w="10425"/>
      </w:tblGrid>
      <w:tr w:rsidR="00876AC0" w:rsidRPr="0034304B" w14:paraId="742F6FFA" w14:textId="77777777" w:rsidTr="00427F1E">
        <w:trPr>
          <w:trHeight w:val="1641"/>
        </w:trPr>
        <w:tc>
          <w:tcPr>
            <w:tcW w:w="10425" w:type="dxa"/>
          </w:tcPr>
          <w:p w14:paraId="5A4949E5" w14:textId="77777777" w:rsidR="00876AC0" w:rsidRPr="0034304B" w:rsidRDefault="00876AC0" w:rsidP="00427F1E">
            <w:pPr>
              <w:rPr>
                <w:rFonts w:asciiTheme="majorHAnsi" w:hAnsiTheme="majorHAnsi"/>
                <w:sz w:val="24"/>
                <w:szCs w:val="24"/>
              </w:rPr>
            </w:pPr>
            <w:r w:rsidRPr="0034304B">
              <w:rPr>
                <w:rFonts w:asciiTheme="majorHAnsi" w:hAnsiTheme="majorHAnsi"/>
                <w:sz w:val="24"/>
                <w:szCs w:val="24"/>
              </w:rPr>
              <w:t xml:space="preserve">Italian parents count upon the fact that their children learn the English language and American customs before they themselves do, and act not only as interpreters of the language about them, but as buffers between them and </w:t>
            </w:r>
            <w:proofErr w:type="gramStart"/>
            <w:r w:rsidRPr="0034304B">
              <w:rPr>
                <w:rFonts w:asciiTheme="majorHAnsi" w:hAnsiTheme="majorHAnsi"/>
                <w:sz w:val="24"/>
                <w:szCs w:val="24"/>
              </w:rPr>
              <w:t>Chicago.</w:t>
            </w:r>
            <w:proofErr w:type="gramEnd"/>
            <w:r w:rsidRPr="0034304B">
              <w:rPr>
                <w:rFonts w:asciiTheme="majorHAnsi" w:hAnsiTheme="majorHAnsi"/>
                <w:sz w:val="24"/>
                <w:szCs w:val="24"/>
              </w:rPr>
              <w:t xml:space="preserve"> . . .</w:t>
            </w:r>
          </w:p>
          <w:p w14:paraId="48A4C53C" w14:textId="77777777" w:rsidR="00876AC0" w:rsidRPr="0034304B" w:rsidRDefault="00876AC0" w:rsidP="00427F1E">
            <w:pPr>
              <w:rPr>
                <w:rFonts w:asciiTheme="majorHAnsi" w:hAnsiTheme="majorHAnsi"/>
                <w:sz w:val="24"/>
                <w:szCs w:val="24"/>
              </w:rPr>
            </w:pPr>
            <w:r w:rsidRPr="0034304B">
              <w:rPr>
                <w:rFonts w:asciiTheme="majorHAnsi" w:hAnsiTheme="majorHAnsi"/>
                <w:sz w:val="24"/>
                <w:szCs w:val="24"/>
              </w:rPr>
              <w:t>­Jane Addams, "</w:t>
            </w:r>
            <w:proofErr w:type="spellStart"/>
            <w:r w:rsidRPr="0034304B">
              <w:rPr>
                <w:rFonts w:asciiTheme="majorHAnsi" w:hAnsiTheme="majorHAnsi"/>
                <w:sz w:val="24"/>
                <w:szCs w:val="24"/>
              </w:rPr>
              <w:t>Foreign­Born</w:t>
            </w:r>
            <w:proofErr w:type="spellEnd"/>
            <w:r w:rsidRPr="0034304B">
              <w:rPr>
                <w:rFonts w:asciiTheme="majorHAnsi" w:hAnsiTheme="majorHAnsi"/>
                <w:sz w:val="24"/>
                <w:szCs w:val="24"/>
              </w:rPr>
              <w:t xml:space="preserve"> Children in the Primary Grades," National Educational Association, Journal of Proceedings and Addresses 36, 1897 University of Illinois at Chicago/Public Domain</w:t>
            </w:r>
          </w:p>
        </w:tc>
      </w:tr>
    </w:tbl>
    <w:p w14:paraId="5AE7BA36" w14:textId="77777777" w:rsidR="00876AC0" w:rsidRPr="0034304B" w:rsidRDefault="00876AC0" w:rsidP="00876AC0">
      <w:pPr>
        <w:rPr>
          <w:rFonts w:asciiTheme="majorHAnsi" w:hAnsiTheme="majorHAnsi"/>
          <w:sz w:val="24"/>
          <w:szCs w:val="24"/>
        </w:rPr>
      </w:pPr>
      <w:r w:rsidRPr="0034304B">
        <w:rPr>
          <w:rFonts w:asciiTheme="majorHAnsi" w:hAnsiTheme="majorHAnsi"/>
          <w:sz w:val="24"/>
          <w:szCs w:val="24"/>
        </w:rPr>
        <w:t>Which idea is best described in this excerpt?</w:t>
      </w:r>
    </w:p>
    <w:tbl>
      <w:tblPr>
        <w:tblStyle w:val="TableGrid"/>
        <w:tblW w:w="0" w:type="auto"/>
        <w:tblLook w:val="04A0" w:firstRow="1" w:lastRow="0" w:firstColumn="1" w:lastColumn="0" w:noHBand="0" w:noVBand="1"/>
      </w:tblPr>
      <w:tblGrid>
        <w:gridCol w:w="5212"/>
        <w:gridCol w:w="5213"/>
      </w:tblGrid>
      <w:tr w:rsidR="00876AC0" w:rsidRPr="0034304B" w14:paraId="4594C2EF" w14:textId="77777777" w:rsidTr="00427F1E">
        <w:tc>
          <w:tcPr>
            <w:tcW w:w="5212" w:type="dxa"/>
          </w:tcPr>
          <w:p w14:paraId="06DF9525" w14:textId="77777777" w:rsidR="00876AC0" w:rsidRPr="0034304B" w:rsidRDefault="00876AC0" w:rsidP="00427F1E">
            <w:pPr>
              <w:pStyle w:val="ListParagraph"/>
              <w:numPr>
                <w:ilvl w:val="0"/>
                <w:numId w:val="5"/>
              </w:numPr>
              <w:spacing w:after="0" w:line="240" w:lineRule="auto"/>
              <w:rPr>
                <w:rFonts w:asciiTheme="majorHAnsi" w:hAnsiTheme="majorHAnsi"/>
                <w:sz w:val="24"/>
                <w:szCs w:val="24"/>
              </w:rPr>
            </w:pPr>
            <w:proofErr w:type="gramStart"/>
            <w:r w:rsidRPr="0034304B">
              <w:rPr>
                <w:rFonts w:asciiTheme="majorHAnsi" w:hAnsiTheme="majorHAnsi"/>
                <w:sz w:val="24"/>
                <w:szCs w:val="24"/>
              </w:rPr>
              <w:t>improving</w:t>
            </w:r>
            <w:proofErr w:type="gramEnd"/>
            <w:r w:rsidRPr="0034304B">
              <w:rPr>
                <w:rFonts w:asciiTheme="majorHAnsi" w:hAnsiTheme="majorHAnsi"/>
                <w:sz w:val="24"/>
                <w:szCs w:val="24"/>
              </w:rPr>
              <w:t xml:space="preserve"> college admission guidelines for Italians</w:t>
            </w:r>
          </w:p>
        </w:tc>
        <w:tc>
          <w:tcPr>
            <w:tcW w:w="5213" w:type="dxa"/>
          </w:tcPr>
          <w:p w14:paraId="4A6952A8" w14:textId="77777777" w:rsidR="00876AC0" w:rsidRPr="0034304B" w:rsidRDefault="00876AC0" w:rsidP="00427F1E">
            <w:pPr>
              <w:pStyle w:val="ListParagraph"/>
              <w:numPr>
                <w:ilvl w:val="0"/>
                <w:numId w:val="5"/>
              </w:numPr>
              <w:spacing w:after="0" w:line="240" w:lineRule="auto"/>
              <w:rPr>
                <w:rFonts w:asciiTheme="majorHAnsi" w:hAnsiTheme="majorHAnsi"/>
                <w:sz w:val="24"/>
                <w:szCs w:val="24"/>
              </w:rPr>
            </w:pPr>
            <w:r w:rsidRPr="0034304B">
              <w:rPr>
                <w:rFonts w:asciiTheme="majorHAnsi" w:hAnsiTheme="majorHAnsi"/>
                <w:sz w:val="24"/>
                <w:szCs w:val="24"/>
              </w:rPr>
              <w:t>Providing financial aid to educate immigrant children</w:t>
            </w:r>
          </w:p>
        </w:tc>
      </w:tr>
      <w:tr w:rsidR="00876AC0" w:rsidRPr="0034304B" w14:paraId="2B9E4251" w14:textId="77777777" w:rsidTr="00427F1E">
        <w:tc>
          <w:tcPr>
            <w:tcW w:w="5212" w:type="dxa"/>
          </w:tcPr>
          <w:p w14:paraId="770724BC" w14:textId="77777777" w:rsidR="00876AC0" w:rsidRPr="0034304B" w:rsidRDefault="00876AC0" w:rsidP="00427F1E">
            <w:pPr>
              <w:pStyle w:val="ListParagraph"/>
              <w:numPr>
                <w:ilvl w:val="0"/>
                <w:numId w:val="5"/>
              </w:numPr>
              <w:spacing w:after="0" w:line="240" w:lineRule="auto"/>
              <w:rPr>
                <w:rFonts w:asciiTheme="majorHAnsi" w:hAnsiTheme="majorHAnsi"/>
                <w:sz w:val="24"/>
                <w:szCs w:val="24"/>
              </w:rPr>
            </w:pPr>
            <w:proofErr w:type="gramStart"/>
            <w:r w:rsidRPr="0034304B">
              <w:rPr>
                <w:rFonts w:asciiTheme="majorHAnsi" w:hAnsiTheme="majorHAnsi"/>
                <w:sz w:val="24"/>
                <w:szCs w:val="24"/>
              </w:rPr>
              <w:t>offering</w:t>
            </w:r>
            <w:proofErr w:type="gramEnd"/>
            <w:r w:rsidRPr="0034304B">
              <w:rPr>
                <w:rFonts w:asciiTheme="majorHAnsi" w:hAnsiTheme="majorHAnsi"/>
                <w:sz w:val="24"/>
                <w:szCs w:val="24"/>
              </w:rPr>
              <w:t xml:space="preserve"> government sponsored language classes for Italians</w:t>
            </w:r>
          </w:p>
        </w:tc>
        <w:tc>
          <w:tcPr>
            <w:tcW w:w="5213" w:type="dxa"/>
          </w:tcPr>
          <w:p w14:paraId="68193F4C" w14:textId="77777777" w:rsidR="00876AC0" w:rsidRPr="0034304B" w:rsidRDefault="00876AC0" w:rsidP="00427F1E">
            <w:pPr>
              <w:pStyle w:val="ListParagraph"/>
              <w:numPr>
                <w:ilvl w:val="0"/>
                <w:numId w:val="5"/>
              </w:numPr>
              <w:spacing w:after="0" w:line="240" w:lineRule="auto"/>
              <w:rPr>
                <w:rFonts w:asciiTheme="majorHAnsi" w:hAnsiTheme="majorHAnsi"/>
                <w:sz w:val="24"/>
                <w:szCs w:val="24"/>
              </w:rPr>
            </w:pPr>
            <w:proofErr w:type="gramStart"/>
            <w:r w:rsidRPr="0034304B">
              <w:rPr>
                <w:rFonts w:asciiTheme="majorHAnsi" w:hAnsiTheme="majorHAnsi"/>
                <w:sz w:val="24"/>
                <w:szCs w:val="24"/>
              </w:rPr>
              <w:t>educating</w:t>
            </w:r>
            <w:proofErr w:type="gramEnd"/>
            <w:r w:rsidRPr="0034304B">
              <w:rPr>
                <w:rFonts w:asciiTheme="majorHAnsi" w:hAnsiTheme="majorHAnsi"/>
                <w:sz w:val="24"/>
                <w:szCs w:val="24"/>
              </w:rPr>
              <w:t xml:space="preserve"> immigrant children to influence the daily lives of adults</w:t>
            </w:r>
          </w:p>
        </w:tc>
      </w:tr>
    </w:tbl>
    <w:p w14:paraId="74D0DA3A" w14:textId="77777777" w:rsidR="0034304B" w:rsidRPr="0034304B" w:rsidRDefault="0034304B" w:rsidP="0034304B">
      <w:pPr>
        <w:rPr>
          <w:rFonts w:asciiTheme="majorHAnsi" w:hAnsiTheme="majorHAnsi" w:cs="Arial"/>
          <w:sz w:val="24"/>
          <w:szCs w:val="24"/>
        </w:rPr>
      </w:pPr>
      <w:bookmarkStart w:id="0" w:name="_GoBack"/>
      <w:bookmarkEnd w:id="0"/>
    </w:p>
    <w:sectPr w:rsidR="0034304B" w:rsidRPr="0034304B" w:rsidSect="00876AC0">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60BA4" w14:textId="77777777" w:rsidR="00876AC0" w:rsidRDefault="00876AC0" w:rsidP="00876AC0">
      <w:pPr>
        <w:spacing w:after="0" w:line="240" w:lineRule="auto"/>
      </w:pPr>
      <w:r>
        <w:separator/>
      </w:r>
    </w:p>
  </w:endnote>
  <w:endnote w:type="continuationSeparator" w:id="0">
    <w:p w14:paraId="4F6436BA" w14:textId="77777777" w:rsidR="00876AC0" w:rsidRDefault="00876AC0" w:rsidP="0087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Sans-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7AD20" w14:textId="77777777" w:rsidR="0034304B" w:rsidRDefault="0034304B">
    <w:pPr>
      <w:spacing w:after="0"/>
      <w:ind w:left="-721" w:right="11156"/>
    </w:pPr>
    <w:r>
      <w:rPr>
        <w:noProof/>
      </w:rPr>
      <mc:AlternateContent>
        <mc:Choice Requires="wpg">
          <w:drawing>
            <wp:anchor distT="0" distB="0" distL="114300" distR="114300" simplePos="0" relativeHeight="251669504" behindDoc="0" locked="0" layoutInCell="1" allowOverlap="1" wp14:anchorId="5CBEECA0" wp14:editId="238899EE">
              <wp:simplePos x="0" y="0"/>
              <wp:positionH relativeFrom="page">
                <wp:posOffset>342900</wp:posOffset>
              </wp:positionH>
              <wp:positionV relativeFrom="page">
                <wp:posOffset>9321800</wp:posOffset>
              </wp:positionV>
              <wp:extent cx="7086617" cy="398518"/>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7086617" cy="398518"/>
                        <a:chOff x="0" y="0"/>
                        <a:chExt cx="7086617" cy="398518"/>
                      </a:xfrm>
                    </wpg:grpSpPr>
                    <wps:wsp>
                      <wps:cNvPr id="7" name="Shape 5657"/>
                      <wps:cNvSpPr/>
                      <wps:spPr>
                        <a:xfrm>
                          <a:off x="0" y="0"/>
                          <a:ext cx="7086600" cy="9144"/>
                        </a:xfrm>
                        <a:custGeom>
                          <a:avLst/>
                          <a:gdLst/>
                          <a:ahLst/>
                          <a:cxnLst/>
                          <a:rect l="0" t="0" r="0" b="0"/>
                          <a:pathLst>
                            <a:path w="7086600" h="9144">
                              <a:moveTo>
                                <a:pt x="0" y="0"/>
                              </a:moveTo>
                              <a:lnTo>
                                <a:pt x="7086600" y="0"/>
                              </a:lnTo>
                              <a:lnTo>
                                <a:pt x="7086600" y="9144"/>
                              </a:lnTo>
                              <a:lnTo>
                                <a:pt x="0" y="9144"/>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8" name="Rectangle 8"/>
                      <wps:cNvSpPr/>
                      <wps:spPr>
                        <a:xfrm>
                          <a:off x="0" y="12057"/>
                          <a:ext cx="36817" cy="163088"/>
                        </a:xfrm>
                        <a:prstGeom prst="rect">
                          <a:avLst/>
                        </a:prstGeom>
                        <a:ln>
                          <a:noFill/>
                        </a:ln>
                      </wps:spPr>
                      <wps:txbx>
                        <w:txbxContent>
                          <w:p w14:paraId="3BAACCED" w14:textId="77777777" w:rsidR="0034304B" w:rsidRDefault="0034304B">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9" name="Rectangle 9"/>
                      <wps:cNvSpPr/>
                      <wps:spPr>
                        <a:xfrm>
                          <a:off x="254000" y="71031"/>
                          <a:ext cx="794475" cy="142593"/>
                        </a:xfrm>
                        <a:prstGeom prst="rect">
                          <a:avLst/>
                        </a:prstGeom>
                        <a:ln>
                          <a:noFill/>
                        </a:ln>
                      </wps:spPr>
                      <wps:txbx>
                        <w:txbxContent>
                          <w:p w14:paraId="4ED982C6" w14:textId="77777777" w:rsidR="0034304B" w:rsidRDefault="0034304B">
                            <w:r>
                              <w:rPr>
                                <w:rFonts w:ascii="Arial" w:eastAsia="Arial" w:hAnsi="Arial" w:cs="Arial"/>
                                <w:sz w:val="18"/>
                              </w:rPr>
                              <w:t>53.1516.Q1</w:t>
                            </w:r>
                          </w:p>
                        </w:txbxContent>
                      </wps:txbx>
                      <wps:bodyPr horzOverflow="overflow" vert="horz" lIns="0" tIns="0" rIns="0" bIns="0" rtlCol="0">
                        <a:noAutofit/>
                      </wps:bodyPr>
                    </wps:wsp>
                    <wps:wsp>
                      <wps:cNvPr id="10" name="Rectangle 10"/>
                      <wps:cNvSpPr/>
                      <wps:spPr>
                        <a:xfrm>
                          <a:off x="851332" y="71031"/>
                          <a:ext cx="2864317" cy="142593"/>
                        </a:xfrm>
                        <a:prstGeom prst="rect">
                          <a:avLst/>
                        </a:prstGeom>
                        <a:ln>
                          <a:noFill/>
                        </a:ln>
                      </wps:spPr>
                      <wps:txbx>
                        <w:txbxContent>
                          <w:p w14:paraId="45833595" w14:textId="77777777" w:rsidR="0034304B" w:rsidRDefault="0034304B">
                            <w:proofErr w:type="gramStart"/>
                            <w:r>
                              <w:rPr>
                                <w:rFonts w:ascii="Arial" w:eastAsia="Arial" w:hAnsi="Arial" w:cs="Arial"/>
                                <w:sz w:val="18"/>
                              </w:rPr>
                              <w:t>.SS.UnitedStatesHistory.2100310.TLT.AS</w:t>
                            </w:r>
                            <w:proofErr w:type="gramEnd"/>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1"/>
                        <a:stretch>
                          <a:fillRect/>
                        </a:stretch>
                      </pic:blipFill>
                      <pic:spPr>
                        <a:xfrm>
                          <a:off x="6180836" y="173736"/>
                          <a:ext cx="905256" cy="225552"/>
                        </a:xfrm>
                        <a:prstGeom prst="rect">
                          <a:avLst/>
                        </a:prstGeom>
                      </pic:spPr>
                    </pic:pic>
                    <wps:wsp>
                      <wps:cNvPr id="12" name="Rectangle 12"/>
                      <wps:cNvSpPr/>
                      <wps:spPr>
                        <a:xfrm>
                          <a:off x="6438405" y="71031"/>
                          <a:ext cx="397200" cy="142594"/>
                        </a:xfrm>
                        <a:prstGeom prst="rect">
                          <a:avLst/>
                        </a:prstGeom>
                        <a:ln>
                          <a:noFill/>
                        </a:ln>
                      </wps:spPr>
                      <wps:txbx>
                        <w:txbxContent>
                          <w:p w14:paraId="2D7F29C0" w14:textId="77777777" w:rsidR="0034304B" w:rsidRDefault="0034304B">
                            <w:r>
                              <w:rPr>
                                <w:rFonts w:ascii="Arial" w:eastAsia="Arial" w:hAnsi="Arial" w:cs="Arial"/>
                                <w:sz w:val="18"/>
                              </w:rPr>
                              <w:t xml:space="preserve">Page </w:t>
                            </w:r>
                          </w:p>
                        </w:txbxContent>
                      </wps:txbx>
                      <wps:bodyPr horzOverflow="overflow" vert="horz" lIns="0" tIns="0" rIns="0" bIns="0" rtlCol="0">
                        <a:noAutofit/>
                      </wps:bodyPr>
                    </wps:wsp>
                    <wps:wsp>
                      <wps:cNvPr id="13" name="Rectangle 13"/>
                      <wps:cNvSpPr/>
                      <wps:spPr>
                        <a:xfrm>
                          <a:off x="6737071" y="71031"/>
                          <a:ext cx="84546" cy="142594"/>
                        </a:xfrm>
                        <a:prstGeom prst="rect">
                          <a:avLst/>
                        </a:prstGeom>
                        <a:ln>
                          <a:noFill/>
                        </a:ln>
                      </wps:spPr>
                      <wps:txbx>
                        <w:txbxContent>
                          <w:p w14:paraId="541B9304" w14:textId="77777777" w:rsidR="0034304B" w:rsidRDefault="0034304B">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txbxContent>
                      </wps:txbx>
                      <wps:bodyPr horzOverflow="overflow" vert="horz" lIns="0" tIns="0" rIns="0" bIns="0" rtlCol="0">
                        <a:noAutofit/>
                      </wps:bodyPr>
                    </wps:wsp>
                    <wps:wsp>
                      <wps:cNvPr id="14" name="Rectangle 14"/>
                      <wps:cNvSpPr/>
                      <wps:spPr>
                        <a:xfrm>
                          <a:off x="6800622" y="71031"/>
                          <a:ext cx="211281" cy="142594"/>
                        </a:xfrm>
                        <a:prstGeom prst="rect">
                          <a:avLst/>
                        </a:prstGeom>
                        <a:ln>
                          <a:noFill/>
                        </a:ln>
                      </wps:spPr>
                      <wps:txbx>
                        <w:txbxContent>
                          <w:p w14:paraId="7FE41BCC" w14:textId="77777777" w:rsidR="0034304B" w:rsidRDefault="0034304B">
                            <w:r>
                              <w:rPr>
                                <w:rFonts w:ascii="Arial" w:eastAsia="Arial" w:hAnsi="Arial" w:cs="Arial"/>
                                <w:sz w:val="18"/>
                              </w:rPr>
                              <w:t xml:space="preserve"> </w:t>
                            </w:r>
                            <w:proofErr w:type="gramStart"/>
                            <w:r>
                              <w:rPr>
                                <w:rFonts w:ascii="Arial" w:eastAsia="Arial" w:hAnsi="Arial" w:cs="Arial"/>
                                <w:sz w:val="18"/>
                              </w:rPr>
                              <w:t>of</w:t>
                            </w:r>
                            <w:proofErr w:type="gramEnd"/>
                            <w:r>
                              <w:rPr>
                                <w:rFonts w:ascii="Arial" w:eastAsia="Arial" w:hAnsi="Arial" w:cs="Arial"/>
                                <w:sz w:val="18"/>
                              </w:rPr>
                              <w:t xml:space="preserve"> </w:t>
                            </w:r>
                          </w:p>
                        </w:txbxContent>
                      </wps:txbx>
                      <wps:bodyPr horzOverflow="overflow" vert="horz" lIns="0" tIns="0" rIns="0" bIns="0" rtlCol="0">
                        <a:noAutofit/>
                      </wps:bodyPr>
                    </wps:wsp>
                    <wps:wsp>
                      <wps:cNvPr id="15" name="Rectangle 15"/>
                      <wps:cNvSpPr/>
                      <wps:spPr>
                        <a:xfrm>
                          <a:off x="6959499" y="71031"/>
                          <a:ext cx="169068" cy="142594"/>
                        </a:xfrm>
                        <a:prstGeom prst="rect">
                          <a:avLst/>
                        </a:prstGeom>
                        <a:ln>
                          <a:noFill/>
                        </a:ln>
                      </wps:spPr>
                      <wps:txbx>
                        <w:txbxContent>
                          <w:p w14:paraId="687BAD90" w14:textId="77777777" w:rsidR="0034304B" w:rsidRDefault="0034304B">
                            <w:r>
                              <w:fldChar w:fldCharType="begin"/>
                            </w:r>
                            <w:r>
                              <w:instrText xml:space="preserve"> NUMPAGES   \* MERGEFORMAT </w:instrText>
                            </w:r>
                            <w:r>
                              <w:fldChar w:fldCharType="separate"/>
                            </w:r>
                            <w:r w:rsidRPr="00EE7BB1">
                              <w:rPr>
                                <w:rFonts w:ascii="Arial" w:eastAsia="Arial" w:hAnsi="Arial" w:cs="Arial"/>
                                <w:noProof/>
                                <w:sz w:val="18"/>
                              </w:rPr>
                              <w:t>9</w:t>
                            </w:r>
                            <w:r>
                              <w:rPr>
                                <w:rFonts w:ascii="Arial" w:eastAsia="Arial" w:hAnsi="Arial" w:cs="Arial"/>
                                <w:noProof/>
                                <w:sz w:val="18"/>
                              </w:rPr>
                              <w:fldChar w:fldCharType="end"/>
                            </w:r>
                          </w:p>
                        </w:txbxContent>
                      </wps:txbx>
                      <wps:bodyPr horzOverflow="overflow" vert="horz" lIns="0" tIns="0" rIns="0" bIns="0" rtlCol="0">
                        <a:noAutofit/>
                      </wps:bodyPr>
                    </wps:wsp>
                  </wpg:wgp>
                </a:graphicData>
              </a:graphic>
            </wp:anchor>
          </w:drawing>
        </mc:Choice>
        <mc:Fallback>
          <w:pict>
            <v:group id="Group 6" o:spid="_x0000_s1026" style="position:absolute;left:0;text-align:left;margin-left:27pt;margin-top:734pt;width:558pt;height:31.4pt;z-index:251669504;mso-position-horizontal-relative:page;mso-position-vertical-relative:page" coordsize="7086617,39851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">
              <v:polyline id="Shape 5657" o:spid="_x0000_s1027" style="position:absolute;visibility:visible;mso-wrap-style:square;v-text-anchor:top" points="0,0,7086600,0,7086600,9144,0,9144,0,0" coordsize="7086600,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mC74xAAA&#10;ANoAAAAPAAAAZHJzL2Rvd25yZXYueG1sRI9PawIxFMTvBb9DeAUvotla+oetUYogFnvS9uLtkTx3&#10;lyYv6ybrrn56Iwg9DjPzG2a26J0VJ2pC5VnB0yQDQay9qbhQ8PuzGr+DCBHZoPVMCs4UYDEfPMww&#10;N77jLZ12sRAJwiFHBWWMdS5l0CU5DBNfEyfv4BuHMcmmkKbBLsGdldMse5UOK04LJda0LEn/7Vqn&#10;IFsd2G2m+vJ9tHbUPbcvrV7vlRo+9p8fICL18T98b38ZBW9wu5JugJ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pgu+MQAAADaAAAADwAAAAAAAAAAAAAAAACXAgAAZHJzL2Rv&#10;d25yZXYueG1sUEsFBgAAAAAEAAQA9QAAAIgDAAAAAA==&#10;" fillcolor="#666" stroked="f" strokeweight="0">
                <v:stroke miterlimit="83231f" joinstyle="miter"/>
                <v:path arrowok="t" textboxrect="0,0,7086600,9144"/>
              </v:polyline>
              <v:rect id="Rectangle 8" o:spid="_x0000_s1028" style="position:absolute;top:12057;width:36817;height:1630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jlcwAAA&#10;ANoAAAAPAAAAZHJzL2Rvd25yZXYueG1sRE9Ni8IwEL0L/ocwgjdN3YNobSqiLnp07YLrbWjGtthM&#10;ShNt9ddvDgt7fLzvZN2bWjypdZVlBbNpBII4t7riQsF39jlZgHAeWWNtmRS8yME6HQ4SjLXt+Iue&#10;Z1+IEMIuRgWl900spctLMuimtiEO3M22Bn2AbSF1i10IN7X8iKK5NFhxaCixoW1J+f38MAoOi2bz&#10;c7Tvrqj318PldFnusqVXajzqNysQnnr/L/5zH7WCsDVcCTdAp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ejlcwAAAANoAAAAPAAAAAAAAAAAAAAAAAJcCAABkcnMvZG93bnJl&#10;di54bWxQSwUGAAAAAAQABAD1AAAAhAMAAAAA&#10;" filled="f" stroked="f">
                <v:textbox inset="0,0,0,0">
                  <w:txbxContent>
                    <w:p w14:paraId="3BAACCED" w14:textId="77777777" w:rsidR="0034304B" w:rsidRDefault="0034304B">
                      <w:r>
                        <w:rPr>
                          <w:rFonts w:ascii="Times New Roman" w:eastAsia="Times New Roman" w:hAnsi="Times New Roman" w:cs="Times New Roman"/>
                          <w:sz w:val="17"/>
                        </w:rPr>
                        <w:t xml:space="preserve"> </w:t>
                      </w:r>
                    </w:p>
                  </w:txbxContent>
                </v:textbox>
              </v:rect>
              <v:rect id="Rectangle 9" o:spid="_x0000_s1029" style="position:absolute;left:254000;top:71031;width:794475;height:142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pzHwgAA&#10;ANoAAAAPAAAAZHJzL2Rvd25yZXYueG1sRI9Bi8IwFITvgv8hPMGbpu5BbNcooi56dFWoe3s0b9uy&#10;zUtpoq3++o0geBxm5htmvuxMJW7UuNKygsk4AkGcWV1yruB8+hrNQDiPrLGyTAru5GC56PfmmGjb&#10;8jfdjj4XAcIuQQWF93UipcsKMujGtiYO3q9tDPogm1zqBtsAN5X8iKKpNFhyWCiwpnVB2d/xahTs&#10;ZvXqsrePNq+2P7v0kMabU+yVGg661ScIT51/h1/tvVYQw/NKuAF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2nMfCAAAA2gAAAA8AAAAAAAAAAAAAAAAAlwIAAGRycy9kb3du&#10;cmV2LnhtbFBLBQYAAAAABAAEAPUAAACGAwAAAAA=&#10;" filled="f" stroked="f">
                <v:textbox inset="0,0,0,0">
                  <w:txbxContent>
                    <w:p w14:paraId="4ED982C6" w14:textId="77777777" w:rsidR="0034304B" w:rsidRDefault="0034304B">
                      <w:r>
                        <w:rPr>
                          <w:rFonts w:ascii="Arial" w:eastAsia="Arial" w:hAnsi="Arial" w:cs="Arial"/>
                          <w:sz w:val="18"/>
                        </w:rPr>
                        <w:t>53.1516.Q1</w:t>
                      </w:r>
                    </w:p>
                  </w:txbxContent>
                </v:textbox>
              </v:rect>
              <v:rect id="Rectangle 10" o:spid="_x0000_s1030" style="position:absolute;left:851332;top:71031;width:2864317;height:142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PIAxAAA&#10;ANsAAAAPAAAAZHJzL2Rvd25yZXYueG1sRI/NbsJADITvlXiHlZG4lU05VJCyIFRAcORPgt6srJtE&#10;zXqj7JYEnh4fkLjZmvHM5+m8c5W6UhNKzwY+hgko4szbknMDp+P6fQwqRGSLlWcycKMA81nvbYqp&#10;9S3v6XqIuZIQDikaKGKsU61DVpDDMPQ1sWi/vnEYZW1ybRtsJdxVepQkn9phydJQYE3fBWV/h39n&#10;YDOuF5etv7d5tfrZnHfnyfI4icYM+t3iC1SkLr7Mz+utFXyhl19kAD1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vzyAMQAAADbAAAADwAAAAAAAAAAAAAAAACXAgAAZHJzL2Rv&#10;d25yZXYueG1sUEsFBgAAAAAEAAQA9QAAAIgDAAAAAA==&#10;" filled="f" stroked="f">
                <v:textbox inset="0,0,0,0">
                  <w:txbxContent>
                    <w:p w14:paraId="45833595" w14:textId="77777777" w:rsidR="0034304B" w:rsidRDefault="0034304B">
                      <w:proofErr w:type="gramStart"/>
                      <w:r>
                        <w:rPr>
                          <w:rFonts w:ascii="Arial" w:eastAsia="Arial" w:hAnsi="Arial" w:cs="Arial"/>
                          <w:sz w:val="18"/>
                        </w:rPr>
                        <w:t>.SS.UnitedStatesHistory.2100310.TLT.AS</w:t>
                      </w:r>
                      <w:proofErr w:type="gramEnd"/>
                      <w:r>
                        <w:rPr>
                          <w:rFonts w:ascii="Arial" w:eastAsia="Arial" w:hAnsi="Arial" w:cs="Arial"/>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6180836;top:173736;width:905256;height:2255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9e&#10;wYPBAAAA2wAAAA8AAABkcnMvZG93bnJldi54bWxET01rg0AQvRfyH5YJ9NasKUXEZhNsoOCpECMh&#10;x8GdqtSdNe5WTX59tlDIbR7vcza72XRipMG1lhWsVxEI4srqlmsF5fHzJQHhPLLGzjIpuJKD3Xbx&#10;tMFU24kPNBa+FiGEXYoKGu/7VEpXNWTQrWxPHLhvOxj0AQ611ANOIdx08jWKYmmw5dDQYE/7hqqf&#10;4tcoyD/G2F+KzI23U85l0p6L7OtNqeflnL2D8DT7h/jfneswfw1/v4QD5PYO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9ewYPBAAAA2wAAAA8AAAAAAAAAAAAAAAAAnAIAAGRy&#10;cy9kb3ducmV2LnhtbFBLBQYAAAAABAAEAPcAAACKAwAAAAA=&#10;">
                <v:imagedata r:id="rId2" o:title=""/>
              </v:shape>
              <v:rect id="Rectangle 12" o:spid="_x0000_s1032" style="position:absolute;left:6438405;top:71031;width:397200;height:142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snswQAA&#10;ANsAAAAPAAAAZHJzL2Rvd25yZXYueG1sRE9Li8IwEL4v+B/CLHhb0/WwaNdYig/06Atcb0MztsVm&#10;Upqsrf56Iwje5uN7ziTpTCWu1LjSsoLvQQSCOLO65FzBYb/8GoFwHlljZZkU3MhBMu19TDDWtuUt&#10;XXc+FyGEXYwKCu/rWEqXFWTQDWxNHLizbQz6AJtc6gbbEG4qOYyiH2mw5NBQYE2zgrLL7t8oWI3q&#10;9G9t721eLU6r4+Y4nu/HXqn+Z5f+gvDU+bf45V7rMH8Iz1/CAX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WLJ7MEAAADbAAAADwAAAAAAAAAAAAAAAACXAgAAZHJzL2Rvd25y&#10;ZXYueG1sUEsFBgAAAAAEAAQA9QAAAIUDAAAAAA==&#10;" filled="f" stroked="f">
                <v:textbox inset="0,0,0,0">
                  <w:txbxContent>
                    <w:p w14:paraId="2D7F29C0" w14:textId="77777777" w:rsidR="0034304B" w:rsidRDefault="0034304B">
                      <w:r>
                        <w:rPr>
                          <w:rFonts w:ascii="Arial" w:eastAsia="Arial" w:hAnsi="Arial" w:cs="Arial"/>
                          <w:sz w:val="18"/>
                        </w:rPr>
                        <w:t xml:space="preserve">Page </w:t>
                      </w:r>
                    </w:p>
                  </w:txbxContent>
                </v:textbox>
              </v:rect>
              <v:rect id="Rectangle 13" o:spid="_x0000_s1033" style="position:absolute;left:6737071;top:71031;width:84546;height:142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mx3wQAA&#10;ANsAAAAPAAAAZHJzL2Rvd25yZXYueG1sRE9Li8IwEL4L/ocwwt40VWH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i5sd8EAAADbAAAADwAAAAAAAAAAAAAAAACXAgAAZHJzL2Rvd25y&#10;ZXYueG1sUEsFBgAAAAAEAAQA9QAAAIUDAAAAAA==&#10;" filled="f" stroked="f">
                <v:textbox inset="0,0,0,0">
                  <w:txbxContent>
                    <w:p w14:paraId="541B9304" w14:textId="77777777" w:rsidR="0034304B" w:rsidRDefault="0034304B">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txbxContent>
                </v:textbox>
              </v:rect>
              <v:rect id="Rectangle 14" o:spid="_x0000_s1034" style="position:absolute;left:6800622;top:71031;width:211281;height:142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QDwQAA&#10;ANsAAAAPAAAAZHJzL2Rvd25yZXYueG1sRE9Li8IwEL4L/ocwwt40VWT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cf0A8EAAADbAAAADwAAAAAAAAAAAAAAAACXAgAAZHJzL2Rvd25y&#10;ZXYueG1sUEsFBgAAAAAEAAQA9QAAAIUDAAAAAA==&#10;" filled="f" stroked="f">
                <v:textbox inset="0,0,0,0">
                  <w:txbxContent>
                    <w:p w14:paraId="7FE41BCC" w14:textId="77777777" w:rsidR="0034304B" w:rsidRDefault="0034304B">
                      <w:r>
                        <w:rPr>
                          <w:rFonts w:ascii="Arial" w:eastAsia="Arial" w:hAnsi="Arial" w:cs="Arial"/>
                          <w:sz w:val="18"/>
                        </w:rPr>
                        <w:t xml:space="preserve"> </w:t>
                      </w:r>
                      <w:proofErr w:type="gramStart"/>
                      <w:r>
                        <w:rPr>
                          <w:rFonts w:ascii="Arial" w:eastAsia="Arial" w:hAnsi="Arial" w:cs="Arial"/>
                          <w:sz w:val="18"/>
                        </w:rPr>
                        <w:t>of</w:t>
                      </w:r>
                      <w:proofErr w:type="gramEnd"/>
                      <w:r>
                        <w:rPr>
                          <w:rFonts w:ascii="Arial" w:eastAsia="Arial" w:hAnsi="Arial" w:cs="Arial"/>
                          <w:sz w:val="18"/>
                        </w:rPr>
                        <w:t xml:space="preserve"> </w:t>
                      </w:r>
                    </w:p>
                  </w:txbxContent>
                </v:textbox>
              </v:rect>
              <v:rect id="Rectangle 15" o:spid="_x0000_s1035" style="position:absolute;left:6959499;top:71031;width:169068;height:142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1GYwQAA&#10;ANsAAAAPAAAAZHJzL2Rvd25yZXYueG1sRE9Li8IwEL4L/ocwwt40VXD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otRmMEAAADbAAAADwAAAAAAAAAAAAAAAACXAgAAZHJzL2Rvd25y&#10;ZXYueG1sUEsFBgAAAAAEAAQA9QAAAIUDAAAAAA==&#10;" filled="f" stroked="f">
                <v:textbox inset="0,0,0,0">
                  <w:txbxContent>
                    <w:p w14:paraId="687BAD90" w14:textId="77777777" w:rsidR="0034304B" w:rsidRDefault="0034304B">
                      <w:r>
                        <w:fldChar w:fldCharType="begin"/>
                      </w:r>
                      <w:r>
                        <w:instrText xml:space="preserve"> NUMPAGES   \* MERGEFORMAT </w:instrText>
                      </w:r>
                      <w:r>
                        <w:fldChar w:fldCharType="separate"/>
                      </w:r>
                      <w:r w:rsidRPr="00EE7BB1">
                        <w:rPr>
                          <w:rFonts w:ascii="Arial" w:eastAsia="Arial" w:hAnsi="Arial" w:cs="Arial"/>
                          <w:noProof/>
                          <w:sz w:val="18"/>
                        </w:rPr>
                        <w:t>9</w:t>
                      </w:r>
                      <w:r>
                        <w:rPr>
                          <w:rFonts w:ascii="Arial" w:eastAsia="Arial" w:hAnsi="Arial" w:cs="Arial"/>
                          <w:noProof/>
                          <w:sz w:val="18"/>
                        </w:rPr>
                        <w:fldChar w:fldCharType="end"/>
                      </w:r>
                    </w:p>
                  </w:txbxContent>
                </v:textbox>
              </v:rect>
              <w10:wrap type="square" anchorx="page" anchory="pag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F2AA2" w14:textId="77777777" w:rsidR="0034304B" w:rsidRDefault="0034304B">
    <w:pPr>
      <w:spacing w:after="0"/>
      <w:ind w:left="-721" w:right="11156"/>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2AF61" w14:textId="77777777" w:rsidR="0034304B" w:rsidRDefault="0034304B">
    <w:pPr>
      <w:spacing w:after="0"/>
      <w:ind w:left="-721" w:right="11156"/>
    </w:pPr>
    <w:r>
      <w:rPr>
        <w:noProof/>
      </w:rPr>
      <mc:AlternateContent>
        <mc:Choice Requires="wpg">
          <w:drawing>
            <wp:anchor distT="0" distB="0" distL="114300" distR="114300" simplePos="0" relativeHeight="251670528" behindDoc="0" locked="0" layoutInCell="1" allowOverlap="1" wp14:anchorId="2B8BAE65" wp14:editId="28AE1C6E">
              <wp:simplePos x="0" y="0"/>
              <wp:positionH relativeFrom="page">
                <wp:posOffset>342900</wp:posOffset>
              </wp:positionH>
              <wp:positionV relativeFrom="page">
                <wp:posOffset>9321800</wp:posOffset>
              </wp:positionV>
              <wp:extent cx="7086617" cy="398518"/>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7086617" cy="398518"/>
                        <a:chOff x="0" y="0"/>
                        <a:chExt cx="7086617" cy="398518"/>
                      </a:xfrm>
                    </wpg:grpSpPr>
                    <wps:wsp>
                      <wps:cNvPr id="18" name="Shape 5655"/>
                      <wps:cNvSpPr/>
                      <wps:spPr>
                        <a:xfrm>
                          <a:off x="0" y="0"/>
                          <a:ext cx="7086600" cy="9144"/>
                        </a:xfrm>
                        <a:custGeom>
                          <a:avLst/>
                          <a:gdLst/>
                          <a:ahLst/>
                          <a:cxnLst/>
                          <a:rect l="0" t="0" r="0" b="0"/>
                          <a:pathLst>
                            <a:path w="7086600" h="9144">
                              <a:moveTo>
                                <a:pt x="0" y="0"/>
                              </a:moveTo>
                              <a:lnTo>
                                <a:pt x="7086600" y="0"/>
                              </a:lnTo>
                              <a:lnTo>
                                <a:pt x="7086600" y="9144"/>
                              </a:lnTo>
                              <a:lnTo>
                                <a:pt x="0" y="9144"/>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19" name="Rectangle 19"/>
                      <wps:cNvSpPr/>
                      <wps:spPr>
                        <a:xfrm>
                          <a:off x="0" y="12057"/>
                          <a:ext cx="36817" cy="163088"/>
                        </a:xfrm>
                        <a:prstGeom prst="rect">
                          <a:avLst/>
                        </a:prstGeom>
                        <a:ln>
                          <a:noFill/>
                        </a:ln>
                      </wps:spPr>
                      <wps:txbx>
                        <w:txbxContent>
                          <w:p w14:paraId="020C432F" w14:textId="77777777" w:rsidR="0034304B" w:rsidRDefault="0034304B">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20" name="Rectangle 20"/>
                      <wps:cNvSpPr/>
                      <wps:spPr>
                        <a:xfrm>
                          <a:off x="254000" y="71031"/>
                          <a:ext cx="794475" cy="142593"/>
                        </a:xfrm>
                        <a:prstGeom prst="rect">
                          <a:avLst/>
                        </a:prstGeom>
                        <a:ln>
                          <a:noFill/>
                        </a:ln>
                      </wps:spPr>
                      <wps:txbx>
                        <w:txbxContent>
                          <w:p w14:paraId="041E24F9" w14:textId="77777777" w:rsidR="0034304B" w:rsidRDefault="0034304B">
                            <w:r>
                              <w:rPr>
                                <w:rFonts w:ascii="Arial" w:eastAsia="Arial" w:hAnsi="Arial" w:cs="Arial"/>
                                <w:sz w:val="18"/>
                              </w:rPr>
                              <w:t>53.1516.Q1</w:t>
                            </w:r>
                          </w:p>
                        </w:txbxContent>
                      </wps:txbx>
                      <wps:bodyPr horzOverflow="overflow" vert="horz" lIns="0" tIns="0" rIns="0" bIns="0" rtlCol="0">
                        <a:noAutofit/>
                      </wps:bodyPr>
                    </wps:wsp>
                    <wps:wsp>
                      <wps:cNvPr id="21" name="Rectangle 21"/>
                      <wps:cNvSpPr/>
                      <wps:spPr>
                        <a:xfrm>
                          <a:off x="851332" y="71031"/>
                          <a:ext cx="2864317" cy="142593"/>
                        </a:xfrm>
                        <a:prstGeom prst="rect">
                          <a:avLst/>
                        </a:prstGeom>
                        <a:ln>
                          <a:noFill/>
                        </a:ln>
                      </wps:spPr>
                      <wps:txbx>
                        <w:txbxContent>
                          <w:p w14:paraId="3FB5ECE3" w14:textId="77777777" w:rsidR="0034304B" w:rsidRDefault="0034304B">
                            <w:proofErr w:type="gramStart"/>
                            <w:r>
                              <w:rPr>
                                <w:rFonts w:ascii="Arial" w:eastAsia="Arial" w:hAnsi="Arial" w:cs="Arial"/>
                                <w:sz w:val="18"/>
                              </w:rPr>
                              <w:t>.SS.UnitedStatesHistory.2100310.TLT.AS</w:t>
                            </w:r>
                            <w:proofErr w:type="gramEnd"/>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22" name="Picture 22"/>
                        <pic:cNvPicPr/>
                      </pic:nvPicPr>
                      <pic:blipFill>
                        <a:blip r:embed="rId1"/>
                        <a:stretch>
                          <a:fillRect/>
                        </a:stretch>
                      </pic:blipFill>
                      <pic:spPr>
                        <a:xfrm>
                          <a:off x="6180836" y="173736"/>
                          <a:ext cx="905256" cy="225552"/>
                        </a:xfrm>
                        <a:prstGeom prst="rect">
                          <a:avLst/>
                        </a:prstGeom>
                      </pic:spPr>
                    </pic:pic>
                    <wps:wsp>
                      <wps:cNvPr id="23" name="Rectangle 23"/>
                      <wps:cNvSpPr/>
                      <wps:spPr>
                        <a:xfrm>
                          <a:off x="6438405" y="71031"/>
                          <a:ext cx="397200" cy="142594"/>
                        </a:xfrm>
                        <a:prstGeom prst="rect">
                          <a:avLst/>
                        </a:prstGeom>
                        <a:ln>
                          <a:noFill/>
                        </a:ln>
                      </wps:spPr>
                      <wps:txbx>
                        <w:txbxContent>
                          <w:p w14:paraId="57D52323" w14:textId="77777777" w:rsidR="0034304B" w:rsidRDefault="0034304B">
                            <w:r>
                              <w:rPr>
                                <w:rFonts w:ascii="Arial" w:eastAsia="Arial" w:hAnsi="Arial" w:cs="Arial"/>
                                <w:sz w:val="18"/>
                              </w:rPr>
                              <w:t xml:space="preserve">Page </w:t>
                            </w:r>
                          </w:p>
                        </w:txbxContent>
                      </wps:txbx>
                      <wps:bodyPr horzOverflow="overflow" vert="horz" lIns="0" tIns="0" rIns="0" bIns="0" rtlCol="0">
                        <a:noAutofit/>
                      </wps:bodyPr>
                    </wps:wsp>
                    <wps:wsp>
                      <wps:cNvPr id="24" name="Rectangle 24"/>
                      <wps:cNvSpPr/>
                      <wps:spPr>
                        <a:xfrm>
                          <a:off x="6737071" y="71031"/>
                          <a:ext cx="84546" cy="142594"/>
                        </a:xfrm>
                        <a:prstGeom prst="rect">
                          <a:avLst/>
                        </a:prstGeom>
                        <a:ln>
                          <a:noFill/>
                        </a:ln>
                      </wps:spPr>
                      <wps:txbx>
                        <w:txbxContent>
                          <w:p w14:paraId="11A78767" w14:textId="77777777" w:rsidR="0034304B" w:rsidRDefault="0034304B">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txbxContent>
                      </wps:txbx>
                      <wps:bodyPr horzOverflow="overflow" vert="horz" lIns="0" tIns="0" rIns="0" bIns="0" rtlCol="0">
                        <a:noAutofit/>
                      </wps:bodyPr>
                    </wps:wsp>
                    <wps:wsp>
                      <wps:cNvPr id="25" name="Rectangle 25"/>
                      <wps:cNvSpPr/>
                      <wps:spPr>
                        <a:xfrm>
                          <a:off x="6800622" y="71031"/>
                          <a:ext cx="211281" cy="142594"/>
                        </a:xfrm>
                        <a:prstGeom prst="rect">
                          <a:avLst/>
                        </a:prstGeom>
                        <a:ln>
                          <a:noFill/>
                        </a:ln>
                      </wps:spPr>
                      <wps:txbx>
                        <w:txbxContent>
                          <w:p w14:paraId="67CC8329" w14:textId="77777777" w:rsidR="0034304B" w:rsidRDefault="0034304B">
                            <w:r>
                              <w:rPr>
                                <w:rFonts w:ascii="Arial" w:eastAsia="Arial" w:hAnsi="Arial" w:cs="Arial"/>
                                <w:sz w:val="18"/>
                              </w:rPr>
                              <w:t xml:space="preserve"> </w:t>
                            </w:r>
                            <w:proofErr w:type="gramStart"/>
                            <w:r>
                              <w:rPr>
                                <w:rFonts w:ascii="Arial" w:eastAsia="Arial" w:hAnsi="Arial" w:cs="Arial"/>
                                <w:sz w:val="18"/>
                              </w:rPr>
                              <w:t>of</w:t>
                            </w:r>
                            <w:proofErr w:type="gramEnd"/>
                            <w:r>
                              <w:rPr>
                                <w:rFonts w:ascii="Arial" w:eastAsia="Arial" w:hAnsi="Arial" w:cs="Arial"/>
                                <w:sz w:val="18"/>
                              </w:rPr>
                              <w:t xml:space="preserve"> </w:t>
                            </w:r>
                          </w:p>
                        </w:txbxContent>
                      </wps:txbx>
                      <wps:bodyPr horzOverflow="overflow" vert="horz" lIns="0" tIns="0" rIns="0" bIns="0" rtlCol="0">
                        <a:noAutofit/>
                      </wps:bodyPr>
                    </wps:wsp>
                    <wps:wsp>
                      <wps:cNvPr id="26" name="Rectangle 26"/>
                      <wps:cNvSpPr/>
                      <wps:spPr>
                        <a:xfrm>
                          <a:off x="6959499" y="71031"/>
                          <a:ext cx="169068" cy="142594"/>
                        </a:xfrm>
                        <a:prstGeom prst="rect">
                          <a:avLst/>
                        </a:prstGeom>
                        <a:ln>
                          <a:noFill/>
                        </a:ln>
                      </wps:spPr>
                      <wps:txbx>
                        <w:txbxContent>
                          <w:p w14:paraId="7EC1DFCC" w14:textId="77777777" w:rsidR="0034304B" w:rsidRDefault="0034304B">
                            <w:r>
                              <w:fldChar w:fldCharType="begin"/>
                            </w:r>
                            <w:r>
                              <w:instrText xml:space="preserve"> NUMPAGES   \* MERGEFORMAT </w:instrText>
                            </w:r>
                            <w:r>
                              <w:fldChar w:fldCharType="separate"/>
                            </w:r>
                            <w:r w:rsidRPr="00EE7BB1">
                              <w:rPr>
                                <w:rFonts w:ascii="Arial" w:eastAsia="Arial" w:hAnsi="Arial" w:cs="Arial"/>
                                <w:noProof/>
                                <w:sz w:val="18"/>
                              </w:rPr>
                              <w:t>9</w:t>
                            </w:r>
                            <w:r>
                              <w:rPr>
                                <w:rFonts w:ascii="Arial" w:eastAsia="Arial" w:hAnsi="Arial" w:cs="Arial"/>
                                <w:noProof/>
                                <w:sz w:val="18"/>
                              </w:rPr>
                              <w:fldChar w:fldCharType="end"/>
                            </w:r>
                          </w:p>
                        </w:txbxContent>
                      </wps:txbx>
                      <wps:bodyPr horzOverflow="overflow" vert="horz" lIns="0" tIns="0" rIns="0" bIns="0" rtlCol="0">
                        <a:noAutofit/>
                      </wps:bodyPr>
                    </wps:wsp>
                  </wpg:wgp>
                </a:graphicData>
              </a:graphic>
            </wp:anchor>
          </w:drawing>
        </mc:Choice>
        <mc:Fallback>
          <w:pict>
            <v:group id="Group 17" o:spid="_x0000_s1036" style="position:absolute;left:0;text-align:left;margin-left:27pt;margin-top:734pt;width:558pt;height:31.4pt;z-index:251670528;mso-position-horizontal-relative:page;mso-position-vertical-relative:page" coordsize="7086617,39851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">
              <v:polyline id="Shape 5655" o:spid="_x0000_s1037" style="position:absolute;visibility:visible;mso-wrap-style:square;v-text-anchor:top" points="0,0,7086600,0,7086600,9144,0,9144,0,0" coordsize="7086600,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PVkxQAA&#10;ANsAAAAPAAAAZHJzL2Rvd25yZXYueG1sRI9BSwMxEIXvgv8hjOBFbLYVRdamRQqloidbL96GZLq7&#10;mEy2m2x321/vHAq9zfDevPfNfDkGr47UpSaygemkAEVso2u4MvCzWz++gkoZ2aGPTAZOlGC5uL2Z&#10;Y+niwN903OZKSQinEg3UObel1snWFDBNYkss2j52AbOsXaVdh4OEB69nRfGiAzYsDTW2tKrJ/m37&#10;YKBY7zl8zuz56+D9w/DUP/d282vM/d34/gYq05iv5sv1hxN8gZVfZAC9+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4U9WTFAAAA2wAAAA8AAAAAAAAAAAAAAAAAlwIAAGRycy9k&#10;b3ducmV2LnhtbFBLBQYAAAAABAAEAPUAAACJAwAAAAA=&#10;" fillcolor="#666" stroked="f" strokeweight="0">
                <v:stroke miterlimit="83231f" joinstyle="miter"/>
                <v:path arrowok="t" textboxrect="0,0,7086600,9144"/>
              </v:polyline>
              <v:rect id="Rectangle 19" o:spid="_x0000_s1038" style="position:absolute;top:12057;width:36817;height:1630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ludwgAA&#10;ANsAAAAPAAAAZHJzL2Rvd25yZXYueG1sRE9La8JAEL4X/A/LCL01m3ooJmYVaSt69FGw3obsuAlm&#10;Z0N2a1J/vVsoeJuP7znFYrCNuFLna8cKXpMUBHHpdM1Gwddh9TIF4QOyxsYxKfglD4v56KnAXLue&#10;d3TdByNiCPscFVQhtLmUvqzIok9cSxy5s+sshgg7I3WHfQy3jZyk6Zu0WHNsqLCl94rKy/7HKlhP&#10;2+X3xt1603ye1sftMfs4ZEGp5/GwnIEINISH+N+90XF+Bn+/xAP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GW53CAAAA2wAAAA8AAAAAAAAAAAAAAAAAlwIAAGRycy9kb3du&#10;cmV2LnhtbFBLBQYAAAAABAAEAPUAAACGAwAAAAA=&#10;" filled="f" stroked="f">
                <v:textbox inset="0,0,0,0">
                  <w:txbxContent>
                    <w:p w14:paraId="020C432F" w14:textId="77777777" w:rsidR="0034304B" w:rsidRDefault="0034304B">
                      <w:r>
                        <w:rPr>
                          <w:rFonts w:ascii="Times New Roman" w:eastAsia="Times New Roman" w:hAnsi="Times New Roman" w:cs="Times New Roman"/>
                          <w:sz w:val="17"/>
                        </w:rPr>
                        <w:t xml:space="preserve"> </w:t>
                      </w:r>
                    </w:p>
                  </w:txbxContent>
                </v:textbox>
              </v:rect>
              <v:rect id="Rectangle 20" o:spid="_x0000_s1039" style="position:absolute;left:254000;top:71031;width:794475;height:142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kDi9vwAA&#10;ANsAAAAPAAAAZHJzL2Rvd25yZXYueG1sRE/LqsIwEN0L/kMYwZ2muhCtRhG9F136AnU3NGNbbCal&#10;ibb69WYhuDyc92zRmEI8qXK5ZQWDfgSCOLE651TB6fjfG4NwHlljYZkUvMjBYt5uzTDWtuY9PQ8+&#10;FSGEXYwKMu/LWEqXZGTQ9W1JHLibrQz6AKtU6grrEG4KOYyikTSYc2jIsKRVRsn98DAKNuNyedna&#10;d50Wf9fNeXeerI8Tr1S30yynIDw1/if+urdawTCsD1/CD5D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yQOL2/AAAA2wAAAA8AAAAAAAAAAAAAAAAAlwIAAGRycy9kb3ducmV2&#10;LnhtbFBLBQYAAAAABAAEAPUAAACDAwAAAAA=&#10;" filled="f" stroked="f">
                <v:textbox inset="0,0,0,0">
                  <w:txbxContent>
                    <w:p w14:paraId="041E24F9" w14:textId="77777777" w:rsidR="0034304B" w:rsidRDefault="0034304B">
                      <w:r>
                        <w:rPr>
                          <w:rFonts w:ascii="Arial" w:eastAsia="Arial" w:hAnsi="Arial" w:cs="Arial"/>
                          <w:sz w:val="18"/>
                        </w:rPr>
                        <w:t>53.1516.Q1</w:t>
                      </w:r>
                    </w:p>
                  </w:txbxContent>
                </v:textbox>
              </v:rect>
              <v:rect id="Rectangle 21" o:spid="_x0000_s1040" style="position:absolute;left:851332;top:71031;width:2864317;height:142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3J0mxAAA&#10;ANsAAAAPAAAAZHJzL2Rvd25yZXYueG1sRI9Pi8IwFMTvgt8hPMGbpnpYtGssxT/ocdUFd2+P5tkW&#10;m5fSZG3dT28EweMwM79hFklnKnGjxpWWFUzGEQjizOqScwXfp+1oBsJ5ZI2VZVJwJwfJst9bYKxt&#10;ywe6HX0uAoRdjAoK7+tYSpcVZNCNbU0cvIttDPogm1zqBtsAN5WcRtGHNFhyWCiwplVB2fX4ZxTs&#10;ZnX6s7f/bV5tfnfnr/N8fZp7pYaDLv0E4anz7/CrvdcKphN4fgk/QC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9ydJsQAAADbAAAADwAAAAAAAAAAAAAAAACXAgAAZHJzL2Rv&#10;d25yZXYueG1sUEsFBgAAAAAEAAQA9QAAAIgDAAAAAA==&#10;" filled="f" stroked="f">
                <v:textbox inset="0,0,0,0">
                  <w:txbxContent>
                    <w:p w14:paraId="3FB5ECE3" w14:textId="77777777" w:rsidR="0034304B" w:rsidRDefault="0034304B">
                      <w:proofErr w:type="gramStart"/>
                      <w:r>
                        <w:rPr>
                          <w:rFonts w:ascii="Arial" w:eastAsia="Arial" w:hAnsi="Arial" w:cs="Arial"/>
                          <w:sz w:val="18"/>
                        </w:rPr>
                        <w:t>.SS.UnitedStatesHistory.2100310.TLT.AS</w:t>
                      </w:r>
                      <w:proofErr w:type="gramEnd"/>
                      <w:r>
                        <w:rPr>
                          <w:rFonts w:ascii="Arial" w:eastAsia="Arial" w:hAnsi="Arial" w:cs="Arial"/>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1" type="#_x0000_t75" style="position:absolute;left:6180836;top:173736;width:905256;height:2255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Hg&#10;lUnDAAAA2wAAAA8AAABkcnMvZG93bnJldi54bWxEj0Frg0AUhO+B/IflBXqLa6QEMW6CKRQ8FWql&#10;9PhwX1TivjXu1tj++m6h0OMwM98w+Wkxg5hpcr1lBbsoBkHcWN1zq6B+e96mIJxH1jhYJgVf5OB0&#10;XK9yzLS98yvNlW9FgLDLUEHn/ZhJ6ZqODLrIjsTBu9jJoA9yaqWe8B7gZpBJHO+lwZ7DQocjPXXU&#10;XKtPo6A8z3t/qwo3f7+XXKf9R1W8PCr1sFmKAwhPi/8P/7VLrSBJ4PdL+AHy+A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eCVScMAAADbAAAADwAAAAAAAAAAAAAAAACcAgAA&#10;ZHJzL2Rvd25yZXYueG1sUEsFBgAAAAAEAAQA9wAAAIwDAAAAAA==&#10;">
                <v:imagedata r:id="rId2" o:title=""/>
              </v:shape>
              <v:rect id="Rectangle 23" o:spid="_x0000_s1042" style="position:absolute;left:6438405;top:71031;width:397200;height:142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QqbKxQAA&#10;ANsAAAAPAAAAZHJzL2Rvd25yZXYueG1sRI9Pa8JAFMTvBb/D8oTe6sYIxaSuIv5Bj20UbG+P7GsS&#10;zL4N2TVJ++m7BcHjMDO/YRarwdSio9ZVlhVMJxEI4tzqigsF59P+ZQ7CeWSNtWVS8EMOVsvR0wJT&#10;bXv+oC7zhQgQdikqKL1vUildXpJBN7ENcfC+bWvQB9kWUrfYB7ipZRxFr9JgxWGhxIY2JeXX7GYU&#10;HObN+vNof/ui3n0dLu+XZHtKvFLP42H9BsLT4B/he/uoFcQz+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CpsrFAAAA2wAAAA8AAAAAAAAAAAAAAAAAlwIAAGRycy9k&#10;b3ducmV2LnhtbFBLBQYAAAAABAAEAPUAAACJAwAAAAA=&#10;" filled="f" stroked="f">
                <v:textbox inset="0,0,0,0">
                  <w:txbxContent>
                    <w:p w14:paraId="57D52323" w14:textId="77777777" w:rsidR="0034304B" w:rsidRDefault="0034304B">
                      <w:r>
                        <w:rPr>
                          <w:rFonts w:ascii="Arial" w:eastAsia="Arial" w:hAnsi="Arial" w:cs="Arial"/>
                          <w:sz w:val="18"/>
                        </w:rPr>
                        <w:t xml:space="preserve">Page </w:t>
                      </w:r>
                    </w:p>
                  </w:txbxContent>
                </v:textbox>
              </v:rect>
              <v:rect id="Rectangle 24" o:spid="_x0000_s1043" style="position:absolute;left:6737071;top:71031;width:84546;height:142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qz6+xQAA&#10;ANsAAAAPAAAAZHJzL2Rvd25yZXYueG1sRI9Pa8JAFMTvBb/D8oTe6sYgxaSuIv5Bj20UbG+P7GsS&#10;zL4N2TVJ++m7BcHjMDO/YRarwdSio9ZVlhVMJxEI4tzqigsF59P+ZQ7CeWSNtWVS8EMOVsvR0wJT&#10;bXv+oC7zhQgQdikqKL1vUildXpJBN7ENcfC+bWvQB9kWUrfYB7ipZRxFr9JgxWGhxIY2JeXX7GYU&#10;HObN+vNof/ui3n0dLu+XZHtKvFLP42H9BsLT4B/he/uoFcQz+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OrPr7FAAAA2wAAAA8AAAAAAAAAAAAAAAAAlwIAAGRycy9k&#10;b3ducmV2LnhtbFBLBQYAAAAABAAEAPUAAACJAwAAAAA=&#10;" filled="f" stroked="f">
                <v:textbox inset="0,0,0,0">
                  <w:txbxContent>
                    <w:p w14:paraId="11A78767" w14:textId="77777777" w:rsidR="0034304B" w:rsidRDefault="0034304B">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txbxContent>
                </v:textbox>
              </v:rect>
              <v:rect id="Rectangle 25" o:spid="_x0000_s1044" style="position:absolute;left:6800622;top:71031;width:211281;height:142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55slxQAA&#10;ANsAAAAPAAAAZHJzL2Rvd25yZXYueG1sRI9Pa8JAFMTvBb/D8oTe6saAxaSuIv5Bj20UbG+P7GsS&#10;zL4N2TVJ++m7BcHjMDO/YRarwdSio9ZVlhVMJxEI4tzqigsF59P+ZQ7CeWSNtWVS8EMOVsvR0wJT&#10;bXv+oC7zhQgQdikqKL1vUildXpJBN7ENcfC+bWvQB9kWUrfYB7ipZRxFr9JgxWGhxIY2JeXX7GYU&#10;HObN+vNof/ui3n0dLu+XZHtKvFLP42H9BsLT4B/he/uoFcQz+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nmyXFAAAA2wAAAA8AAAAAAAAAAAAAAAAAlwIAAGRycy9k&#10;b3ducmV2LnhtbFBLBQYAAAAABAAEAPUAAACJAwAAAAA=&#10;" filled="f" stroked="f">
                <v:textbox inset="0,0,0,0">
                  <w:txbxContent>
                    <w:p w14:paraId="67CC8329" w14:textId="77777777" w:rsidR="0034304B" w:rsidRDefault="0034304B">
                      <w:r>
                        <w:rPr>
                          <w:rFonts w:ascii="Arial" w:eastAsia="Arial" w:hAnsi="Arial" w:cs="Arial"/>
                          <w:sz w:val="18"/>
                        </w:rPr>
                        <w:t xml:space="preserve"> </w:t>
                      </w:r>
                      <w:proofErr w:type="gramStart"/>
                      <w:r>
                        <w:rPr>
                          <w:rFonts w:ascii="Arial" w:eastAsia="Arial" w:hAnsi="Arial" w:cs="Arial"/>
                          <w:sz w:val="18"/>
                        </w:rPr>
                        <w:t>of</w:t>
                      </w:r>
                      <w:proofErr w:type="gramEnd"/>
                      <w:r>
                        <w:rPr>
                          <w:rFonts w:ascii="Arial" w:eastAsia="Arial" w:hAnsi="Arial" w:cs="Arial"/>
                          <w:sz w:val="18"/>
                        </w:rPr>
                        <w:t xml:space="preserve"> </w:t>
                      </w:r>
                    </w:p>
                  </w:txbxContent>
                </v:textbox>
              </v:rect>
              <v:rect id="Rectangle 26" o:spid="_x0000_s1045" style="position:absolute;left:6959499;top:71031;width:169068;height:142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NQVSxQAA&#10;ANsAAAAPAAAAZHJzL2Rvd25yZXYueG1sRI9Ba8JAFITvBf/D8oTe6qY5hJi6irSV5NiqoL09ss8k&#10;mH0bsmuS9td3CwWPw8x8w6w2k2nFQL1rLCt4XkQgiEurG64UHA+7pxSE88gaW8uk4JscbNazhxVm&#10;2o78ScPeVyJA2GWooPa+y6R0ZU0G3cJ2xMG72N6gD7KvpO5xDHDTyjiKEmmw4bBQY0evNZXX/c0o&#10;yNNuey7sz1i171/56eO0fDssvVKP82n7AsLT5O/h/3ahFcQJ/H0JP0C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1BVLFAAAA2wAAAA8AAAAAAAAAAAAAAAAAlwIAAGRycy9k&#10;b3ducmV2LnhtbFBLBQYAAAAABAAEAPUAAACJAwAAAAA=&#10;" filled="f" stroked="f">
                <v:textbox inset="0,0,0,0">
                  <w:txbxContent>
                    <w:p w14:paraId="7EC1DFCC" w14:textId="77777777" w:rsidR="0034304B" w:rsidRDefault="0034304B">
                      <w:r>
                        <w:fldChar w:fldCharType="begin"/>
                      </w:r>
                      <w:r>
                        <w:instrText xml:space="preserve"> NUMPAGES   \* MERGEFORMAT </w:instrText>
                      </w:r>
                      <w:r>
                        <w:fldChar w:fldCharType="separate"/>
                      </w:r>
                      <w:r w:rsidRPr="00EE7BB1">
                        <w:rPr>
                          <w:rFonts w:ascii="Arial" w:eastAsia="Arial" w:hAnsi="Arial" w:cs="Arial"/>
                          <w:noProof/>
                          <w:sz w:val="18"/>
                        </w:rPr>
                        <w:t>9</w:t>
                      </w:r>
                      <w:r>
                        <w:rPr>
                          <w:rFonts w:ascii="Arial" w:eastAsia="Arial" w:hAnsi="Arial" w:cs="Arial"/>
                          <w:noProof/>
                          <w:sz w:val="18"/>
                        </w:rPr>
                        <w:fldChar w:fldCharType="end"/>
                      </w:r>
                    </w:p>
                  </w:txbxContent>
                </v:textbox>
              </v:rect>
              <w10:wrap type="square" anchorx="page" anchory="page"/>
            </v:group>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4244" w14:textId="77777777" w:rsidR="00C14664" w:rsidRDefault="00876AC0">
    <w:pPr>
      <w:spacing w:after="0"/>
      <w:ind w:left="-721" w:right="11156"/>
    </w:pPr>
    <w:r>
      <w:rPr>
        <w:noProof/>
      </w:rPr>
      <mc:AlternateContent>
        <mc:Choice Requires="wpg">
          <w:drawing>
            <wp:anchor distT="0" distB="0" distL="114300" distR="114300" simplePos="0" relativeHeight="251662336" behindDoc="0" locked="0" layoutInCell="1" allowOverlap="1" wp14:anchorId="31C9B82E" wp14:editId="22AB7B9E">
              <wp:simplePos x="0" y="0"/>
              <wp:positionH relativeFrom="page">
                <wp:posOffset>342900</wp:posOffset>
              </wp:positionH>
              <wp:positionV relativeFrom="page">
                <wp:posOffset>9321800</wp:posOffset>
              </wp:positionV>
              <wp:extent cx="7086617" cy="398518"/>
              <wp:effectExtent l="0" t="0" r="0" b="0"/>
              <wp:wrapSquare wrapText="bothSides"/>
              <wp:docPr id="5352" name="Group 5352"/>
              <wp:cNvGraphicFramePr/>
              <a:graphic xmlns:a="http://schemas.openxmlformats.org/drawingml/2006/main">
                <a:graphicData uri="http://schemas.microsoft.com/office/word/2010/wordprocessingGroup">
                  <wpg:wgp>
                    <wpg:cNvGrpSpPr/>
                    <wpg:grpSpPr>
                      <a:xfrm>
                        <a:off x="0" y="0"/>
                        <a:ext cx="7086617" cy="398518"/>
                        <a:chOff x="0" y="0"/>
                        <a:chExt cx="7086617" cy="398518"/>
                      </a:xfrm>
                    </wpg:grpSpPr>
                    <wps:wsp>
                      <wps:cNvPr id="5657" name="Shape 5657"/>
                      <wps:cNvSpPr/>
                      <wps:spPr>
                        <a:xfrm>
                          <a:off x="0" y="0"/>
                          <a:ext cx="7086600" cy="9144"/>
                        </a:xfrm>
                        <a:custGeom>
                          <a:avLst/>
                          <a:gdLst/>
                          <a:ahLst/>
                          <a:cxnLst/>
                          <a:rect l="0" t="0" r="0" b="0"/>
                          <a:pathLst>
                            <a:path w="7086600" h="9144">
                              <a:moveTo>
                                <a:pt x="0" y="0"/>
                              </a:moveTo>
                              <a:lnTo>
                                <a:pt x="7086600" y="0"/>
                              </a:lnTo>
                              <a:lnTo>
                                <a:pt x="7086600" y="9144"/>
                              </a:lnTo>
                              <a:lnTo>
                                <a:pt x="0" y="9144"/>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5355" name="Rectangle 5355"/>
                      <wps:cNvSpPr/>
                      <wps:spPr>
                        <a:xfrm>
                          <a:off x="0" y="12057"/>
                          <a:ext cx="36817" cy="163088"/>
                        </a:xfrm>
                        <a:prstGeom prst="rect">
                          <a:avLst/>
                        </a:prstGeom>
                        <a:ln>
                          <a:noFill/>
                        </a:ln>
                      </wps:spPr>
                      <wps:txbx>
                        <w:txbxContent>
                          <w:p w14:paraId="6E053C7A" w14:textId="77777777" w:rsidR="00C14664" w:rsidRDefault="00876AC0">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5356" name="Rectangle 5356"/>
                      <wps:cNvSpPr/>
                      <wps:spPr>
                        <a:xfrm>
                          <a:off x="254000" y="71031"/>
                          <a:ext cx="794475" cy="142593"/>
                        </a:xfrm>
                        <a:prstGeom prst="rect">
                          <a:avLst/>
                        </a:prstGeom>
                        <a:ln>
                          <a:noFill/>
                        </a:ln>
                      </wps:spPr>
                      <wps:txbx>
                        <w:txbxContent>
                          <w:p w14:paraId="1D682C80" w14:textId="77777777" w:rsidR="00C14664" w:rsidRDefault="00876AC0">
                            <w:r>
                              <w:rPr>
                                <w:rFonts w:ascii="Arial" w:eastAsia="Arial" w:hAnsi="Arial" w:cs="Arial"/>
                                <w:sz w:val="18"/>
                              </w:rPr>
                              <w:t>53.1516.Q1</w:t>
                            </w:r>
                          </w:p>
                        </w:txbxContent>
                      </wps:txbx>
                      <wps:bodyPr horzOverflow="overflow" vert="horz" lIns="0" tIns="0" rIns="0" bIns="0" rtlCol="0">
                        <a:noAutofit/>
                      </wps:bodyPr>
                    </wps:wsp>
                    <wps:wsp>
                      <wps:cNvPr id="5357" name="Rectangle 5357"/>
                      <wps:cNvSpPr/>
                      <wps:spPr>
                        <a:xfrm>
                          <a:off x="851332" y="71031"/>
                          <a:ext cx="2864317" cy="142593"/>
                        </a:xfrm>
                        <a:prstGeom prst="rect">
                          <a:avLst/>
                        </a:prstGeom>
                        <a:ln>
                          <a:noFill/>
                        </a:ln>
                      </wps:spPr>
                      <wps:txbx>
                        <w:txbxContent>
                          <w:p w14:paraId="03CFB8DE" w14:textId="77777777" w:rsidR="00C14664" w:rsidRDefault="00876AC0">
                            <w:proofErr w:type="gramStart"/>
                            <w:r>
                              <w:rPr>
                                <w:rFonts w:ascii="Arial" w:eastAsia="Arial" w:hAnsi="Arial" w:cs="Arial"/>
                                <w:sz w:val="18"/>
                              </w:rPr>
                              <w:t>.SS.UnitedStatesHistory.2100310.TLT.AS</w:t>
                            </w:r>
                            <w:proofErr w:type="gramEnd"/>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5354" name="Picture 5354"/>
                        <pic:cNvPicPr/>
                      </pic:nvPicPr>
                      <pic:blipFill>
                        <a:blip r:embed="rId1"/>
                        <a:stretch>
                          <a:fillRect/>
                        </a:stretch>
                      </pic:blipFill>
                      <pic:spPr>
                        <a:xfrm>
                          <a:off x="6180836" y="173736"/>
                          <a:ext cx="905256" cy="225552"/>
                        </a:xfrm>
                        <a:prstGeom prst="rect">
                          <a:avLst/>
                        </a:prstGeom>
                      </pic:spPr>
                    </pic:pic>
                    <wps:wsp>
                      <wps:cNvPr id="5358" name="Rectangle 5358"/>
                      <wps:cNvSpPr/>
                      <wps:spPr>
                        <a:xfrm>
                          <a:off x="6438405" y="71031"/>
                          <a:ext cx="397200" cy="142594"/>
                        </a:xfrm>
                        <a:prstGeom prst="rect">
                          <a:avLst/>
                        </a:prstGeom>
                        <a:ln>
                          <a:noFill/>
                        </a:ln>
                      </wps:spPr>
                      <wps:txbx>
                        <w:txbxContent>
                          <w:p w14:paraId="6F2805EC" w14:textId="77777777" w:rsidR="00C14664" w:rsidRDefault="00876AC0">
                            <w:r>
                              <w:rPr>
                                <w:rFonts w:ascii="Arial" w:eastAsia="Arial" w:hAnsi="Arial" w:cs="Arial"/>
                                <w:sz w:val="18"/>
                              </w:rPr>
                              <w:t xml:space="preserve">Page </w:t>
                            </w:r>
                          </w:p>
                        </w:txbxContent>
                      </wps:txbx>
                      <wps:bodyPr horzOverflow="overflow" vert="horz" lIns="0" tIns="0" rIns="0" bIns="0" rtlCol="0">
                        <a:noAutofit/>
                      </wps:bodyPr>
                    </wps:wsp>
                    <wps:wsp>
                      <wps:cNvPr id="5359" name="Rectangle 5359"/>
                      <wps:cNvSpPr/>
                      <wps:spPr>
                        <a:xfrm>
                          <a:off x="6737071" y="71031"/>
                          <a:ext cx="84546" cy="142594"/>
                        </a:xfrm>
                        <a:prstGeom prst="rect">
                          <a:avLst/>
                        </a:prstGeom>
                        <a:ln>
                          <a:noFill/>
                        </a:ln>
                      </wps:spPr>
                      <wps:txbx>
                        <w:txbxContent>
                          <w:p w14:paraId="35E727EF" w14:textId="77777777" w:rsidR="00C14664" w:rsidRDefault="00876AC0">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txbxContent>
                      </wps:txbx>
                      <wps:bodyPr horzOverflow="overflow" vert="horz" lIns="0" tIns="0" rIns="0" bIns="0" rtlCol="0">
                        <a:noAutofit/>
                      </wps:bodyPr>
                    </wps:wsp>
                    <wps:wsp>
                      <wps:cNvPr id="5360" name="Rectangle 5360"/>
                      <wps:cNvSpPr/>
                      <wps:spPr>
                        <a:xfrm>
                          <a:off x="6800622" y="71031"/>
                          <a:ext cx="211281" cy="142594"/>
                        </a:xfrm>
                        <a:prstGeom prst="rect">
                          <a:avLst/>
                        </a:prstGeom>
                        <a:ln>
                          <a:noFill/>
                        </a:ln>
                      </wps:spPr>
                      <wps:txbx>
                        <w:txbxContent>
                          <w:p w14:paraId="46FFBBF3" w14:textId="77777777" w:rsidR="00C14664" w:rsidRDefault="00876AC0">
                            <w:r>
                              <w:rPr>
                                <w:rFonts w:ascii="Arial" w:eastAsia="Arial" w:hAnsi="Arial" w:cs="Arial"/>
                                <w:sz w:val="18"/>
                              </w:rPr>
                              <w:t xml:space="preserve"> </w:t>
                            </w:r>
                            <w:proofErr w:type="gramStart"/>
                            <w:r>
                              <w:rPr>
                                <w:rFonts w:ascii="Arial" w:eastAsia="Arial" w:hAnsi="Arial" w:cs="Arial"/>
                                <w:sz w:val="18"/>
                              </w:rPr>
                              <w:t>of</w:t>
                            </w:r>
                            <w:proofErr w:type="gramEnd"/>
                            <w:r>
                              <w:rPr>
                                <w:rFonts w:ascii="Arial" w:eastAsia="Arial" w:hAnsi="Arial" w:cs="Arial"/>
                                <w:sz w:val="18"/>
                              </w:rPr>
                              <w:t xml:space="preserve"> </w:t>
                            </w:r>
                          </w:p>
                        </w:txbxContent>
                      </wps:txbx>
                      <wps:bodyPr horzOverflow="overflow" vert="horz" lIns="0" tIns="0" rIns="0" bIns="0" rtlCol="0">
                        <a:noAutofit/>
                      </wps:bodyPr>
                    </wps:wsp>
                    <wps:wsp>
                      <wps:cNvPr id="5361" name="Rectangle 5361"/>
                      <wps:cNvSpPr/>
                      <wps:spPr>
                        <a:xfrm>
                          <a:off x="6959499" y="71031"/>
                          <a:ext cx="169068" cy="142594"/>
                        </a:xfrm>
                        <a:prstGeom prst="rect">
                          <a:avLst/>
                        </a:prstGeom>
                        <a:ln>
                          <a:noFill/>
                        </a:ln>
                      </wps:spPr>
                      <wps:txbx>
                        <w:txbxContent>
                          <w:p w14:paraId="5C3B5F54" w14:textId="77777777" w:rsidR="00C14664" w:rsidRDefault="00876AC0">
                            <w:fldSimple w:instr=" NUMPAGES   \* MERGEFORMAT ">
                              <w:r w:rsidRPr="00EE7BB1">
                                <w:rPr>
                                  <w:rFonts w:ascii="Arial" w:eastAsia="Arial" w:hAnsi="Arial" w:cs="Arial"/>
                                  <w:noProof/>
                                  <w:sz w:val="18"/>
                                </w:rPr>
                                <w:t>9</w:t>
                              </w:r>
                            </w:fldSimple>
                          </w:p>
                        </w:txbxContent>
                      </wps:txbx>
                      <wps:bodyPr horzOverflow="overflow" vert="horz" lIns="0" tIns="0" rIns="0" bIns="0" rtlCol="0">
                        <a:noAutofit/>
                      </wps:bodyPr>
                    </wps:wsp>
                  </wpg:wgp>
                </a:graphicData>
              </a:graphic>
            </wp:anchor>
          </w:drawing>
        </mc:Choice>
        <mc:Fallback>
          <w:pict>
            <v:group id="Group 5352" o:spid="_x0000_s1046" style="position:absolute;left:0;text-align:left;margin-left:27pt;margin-top:734pt;width:558pt;height:31.4pt;z-index:251662336;mso-position-horizontal-relative:page;mso-position-vertical-relative:page" coordsize="7086617,39851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">
              <v:polyline id="Shape 5657" o:spid="_x0000_s1047" style="position:absolute;visibility:visible;mso-wrap-style:square;v-text-anchor:top" points="0,0,7086600,0,7086600,9144,0,9144,0,0" coordsize="7086600,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3SUZxwAA&#10;AN0AAAAPAAAAZHJzL2Rvd25yZXYueG1sRI9BawIxFITvhf6H8Aq9FM3WsiqrUUpBWuyp1ou3R/Lc&#10;XZq8bDdZd+uvN0LB4zAz3zDL9eCsOFEbas8KnscZCGLtTc2lgv33ZjQHESKyQeuZFPxRgPXq/m6J&#10;hfE9f9FpF0uRIBwKVFDF2BRSBl2RwzD2DXHyjr51GJNsS2la7BPcWTnJsql0WHNaqLCht4r0z65z&#10;CrLNkd12os+fv9Y+9S9d3un3g1KPD8PrAkSkId7C/+0PoyCf5jO4vklPQK4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w90lGccAAADdAAAADwAAAAAAAAAAAAAAAACXAgAAZHJz&#10;L2Rvd25yZXYueG1sUEsFBgAAAAAEAAQA9QAAAIsDAAAAAA==&#10;" fillcolor="#666" stroked="f" strokeweight="0">
                <v:stroke miterlimit="83231f" joinstyle="miter"/>
                <v:path arrowok="t" textboxrect="0,0,7086600,9144"/>
              </v:polyline>
              <v:rect id="Rectangle 5355" o:spid="_x0000_s1048" style="position:absolute;top:12057;width:36817;height:1630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Lzv6xgAA&#10;AN0AAAAPAAAAZHJzL2Rvd25yZXYueG1sRI9Ba8JAFITvBf/D8gRvdaMlJUZXEa3osVVBvT2yzySY&#10;fRuyq4n99d1CocdhZr5hZovOVOJBjSstKxgNIxDEmdUl5wqOh81rAsJ5ZI2VZVLwJAeLee9lhqm2&#10;LX/RY+9zESDsUlRQeF+nUrqsIINuaGvi4F1tY9AH2eRSN9gGuKnkOIrepcGSw0KBNa0Kym77u1Gw&#10;TerleWe/27z6uGxPn6fJ+jDxSg363XIKwlPn/8N/7Z1WEL/FMfy+CU9Az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Lzv6xgAAAN0AAAAPAAAAAAAAAAAAAAAAAJcCAABkcnMv&#10;ZG93bnJldi54bWxQSwUGAAAAAAQABAD1AAAAigMAAAAA&#10;" filled="f" stroked="f">
                <v:textbox inset="0,0,0,0">
                  <w:txbxContent>
                    <w:p w14:paraId="6E053C7A" w14:textId="77777777" w:rsidR="00C14664" w:rsidRDefault="00876AC0">
                      <w:r>
                        <w:rPr>
                          <w:rFonts w:ascii="Times New Roman" w:eastAsia="Times New Roman" w:hAnsi="Times New Roman" w:cs="Times New Roman"/>
                          <w:sz w:val="17"/>
                        </w:rPr>
                        <w:t xml:space="preserve"> </w:t>
                      </w:r>
                    </w:p>
                  </w:txbxContent>
                </v:textbox>
              </v:rect>
              <v:rect id="Rectangle 5356" o:spid="_x0000_s1049" style="position:absolute;left:254000;top:71031;width:794475;height:142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aWNxQAA&#10;AN0AAAAPAAAAZHJzL2Rvd25yZXYueG1sRI9Pi8IwFMTvwn6H8Ba8aaqiaDWKuLvo0X+g3h7Nsy02&#10;L6XJ2uqn3ywIHoeZ+Q0zWzSmEHeqXG5ZQa8bgSBOrM45VXA8/HTGIJxH1lhYJgUPcrCYf7RmGGtb&#10;847ue5+KAGEXo4LM+zKW0iUZGXRdWxIH72orgz7IKpW6wjrATSH7UTSSBnMOCxmWtMooue1/jYL1&#10;uFyeN/ZZp8X3ZX3aniZfh4lXqv3ZLKcgPDX+HX61N1rBcDAcwf+b8ATk/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L9pY3FAAAA3QAAAA8AAAAAAAAAAAAAAAAAlwIAAGRycy9k&#10;b3ducmV2LnhtbFBLBQYAAAAABAAEAPUAAACJAwAAAAA=&#10;" filled="f" stroked="f">
                <v:textbox inset="0,0,0,0">
                  <w:txbxContent>
                    <w:p w14:paraId="1D682C80" w14:textId="77777777" w:rsidR="00C14664" w:rsidRDefault="00876AC0">
                      <w:r>
                        <w:rPr>
                          <w:rFonts w:ascii="Arial" w:eastAsia="Arial" w:hAnsi="Arial" w:cs="Arial"/>
                          <w:sz w:val="18"/>
                        </w:rPr>
                        <w:t>53.1516.Q1</w:t>
                      </w:r>
                    </w:p>
                  </w:txbxContent>
                </v:textbox>
              </v:rect>
              <v:rect id="Rectangle 5357" o:spid="_x0000_s1050" style="position:absolute;left:851332;top:71031;width:2864317;height:142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QAWxgAA&#10;AN0AAAAPAAAAZHJzL2Rvd25yZXYueG1sRI9Ba8JAFITvgv9heYI33VjRauoqUhU92lhQb4/saxLM&#10;vg3Z1aT99d2C0OMwM98wi1VrSvGg2hWWFYyGEQji1OqCMwWfp91gBsJ5ZI2lZVLwTQ5Wy25ngbG2&#10;DX/QI/GZCBB2MSrIva9iKV2ak0E3tBVx8L5sbdAHWWdS19gEuCnlSxRNpcGCw0KOFb3nlN6Su1Gw&#10;n1Xry8H+NFm5ve7Px/N8c5p7pfq9dv0GwlPr/8PP9kErmIwnr/D3JjwBu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sQAWxgAAAN0AAAAPAAAAAAAAAAAAAAAAAJcCAABkcnMv&#10;ZG93bnJldi54bWxQSwUGAAAAAAQABAD1AAAAigMAAAAA&#10;" filled="f" stroked="f">
                <v:textbox inset="0,0,0,0">
                  <w:txbxContent>
                    <w:p w14:paraId="03CFB8DE" w14:textId="77777777" w:rsidR="00C14664" w:rsidRDefault="00876AC0">
                      <w:proofErr w:type="gramStart"/>
                      <w:r>
                        <w:rPr>
                          <w:rFonts w:ascii="Arial" w:eastAsia="Arial" w:hAnsi="Arial" w:cs="Arial"/>
                          <w:sz w:val="18"/>
                        </w:rPr>
                        <w:t>.SS.UnitedStatesHistory.2100310.TLT.AS</w:t>
                      </w:r>
                      <w:proofErr w:type="gramEnd"/>
                      <w:r>
                        <w:rPr>
                          <w:rFonts w:ascii="Arial" w:eastAsia="Arial" w:hAnsi="Arial" w:cs="Arial"/>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54" o:spid="_x0000_s1051" type="#_x0000_t75" style="position:absolute;left:6180836;top:173736;width:905256;height:2255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9q&#10;HbrFAAAA3QAAAA8AAABkcnMvZG93bnJldi54bWxEj0FrwkAUhO+C/2F5Qm+60apIdJVYKORUaBTx&#10;+Mg+k2D2bcxuY9pf3xUEj8PMfMNsdr2pRUetqywrmE4iEMS51RUXCo6Hz/EKhPPIGmvLpOCXHOy2&#10;w8EGY23v/E1d5gsRIOxiVFB638RSurwkg25iG+LgXWxr0AfZFlK3eA9wU8tZFC2lwYrDQokNfZSU&#10;X7MfoyDdd0t/yxLX/Z1SPq6qc5Z8zZV6G/XJGoSn3r/Cz3aqFSzeF3N4vAlPQG7/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ah26xQAAAN0AAAAPAAAAAAAAAAAAAAAAAJwC&#10;AABkcnMvZG93bnJldi54bWxQSwUGAAAAAAQABAD3AAAAjgMAAAAA&#10;">
                <v:imagedata r:id="rId2" o:title=""/>
              </v:shape>
              <v:rect id="Rectangle 5358" o:spid="_x0000_s1052" style="position:absolute;left:6438405;top:71031;width:397200;height:142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LpRkwgAA&#10;AN0AAAAPAAAAZHJzL2Rvd25yZXYueG1sRE/LisIwFN0L/kO4gjtNHVG0GkXmgS6dOqDuLs21LTY3&#10;pcnY6tebheDycN7LdWtKcaPaFZYVjIYRCOLU6oIzBX+Hn8EMhPPIGkvLpOBODtarbmeJsbYN/9It&#10;8ZkIIexiVJB7X8VSujQng25oK+LAXWxt0AdYZ1LX2IRwU8qPKJpKgwWHhhwr+swpvSb/RsF2Vm1O&#10;O/tosvL7vD3uj/Ovw9wr1e+1mwUIT61/i1/unVYwGU/C3PAmPAG5e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ulGTCAAAA3QAAAA8AAAAAAAAAAAAAAAAAlwIAAGRycy9kb3du&#10;cmV2LnhtbFBLBQYAAAAABAAEAPUAAACGAwAAAAA=&#10;" filled="f" stroked="f">
                <v:textbox inset="0,0,0,0">
                  <w:txbxContent>
                    <w:p w14:paraId="6F2805EC" w14:textId="77777777" w:rsidR="00C14664" w:rsidRDefault="00876AC0">
                      <w:r>
                        <w:rPr>
                          <w:rFonts w:ascii="Arial" w:eastAsia="Arial" w:hAnsi="Arial" w:cs="Arial"/>
                          <w:sz w:val="18"/>
                        </w:rPr>
                        <w:t xml:space="preserve">Page </w:t>
                      </w:r>
                    </w:p>
                  </w:txbxContent>
                </v:textbox>
              </v:rect>
              <v:rect id="Rectangle 5359" o:spid="_x0000_s1053" style="position:absolute;left:6737071;top:71031;width:84546;height:142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jH/xwAA&#10;AN0AAAAPAAAAZHJzL2Rvd25yZXYueG1sRI9Ba8JAFITvhf6H5RW81U0tkSS6itSKHq0WUm+P7GsS&#10;mn0bsquJ/fVdQehxmJlvmPlyMI24UOdqywpexhEI4sLqmksFn8fNcwLCeWSNjWVScCUHy8Xjwxwz&#10;bXv+oMvBlyJA2GWooPK+zaR0RUUG3di2xMH7tp1BH2RXSt1hH+CmkZMomkqDNYeFClt6q6j4OZyN&#10;gm3Srr529rcvm/fTNt/n6fqYeqVGT8NqBsLT4P/D9/ZOK4hf4xRub8ITkIs/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2Ix/8cAAADdAAAADwAAAAAAAAAAAAAAAACXAgAAZHJz&#10;L2Rvd25yZXYueG1sUEsFBgAAAAAEAAQA9QAAAIsDAAAAAA==&#10;" filled="f" stroked="f">
                <v:textbox inset="0,0,0,0">
                  <w:txbxContent>
                    <w:p w14:paraId="35E727EF" w14:textId="77777777" w:rsidR="00C14664" w:rsidRDefault="00876AC0">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txbxContent>
                </v:textbox>
              </v:rect>
              <v:rect id="Rectangle 5360" o:spid="_x0000_s1054" style="position:absolute;left:6800622;top:71031;width:211281;height:142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NFLfwwAA&#10;AN0AAAAPAAAAZHJzL2Rvd25yZXYueG1sRE9Ni8IwEL0L/ocwgjdNXVG0axRZFT1qFdy9Dc1sW2wm&#10;pYm27q/fHASPj/e9WLWmFA+qXWFZwWgYgSBOrS44U3A57wYzEM4jaywtk4InOVgtu50Fxto2fKJH&#10;4jMRQtjFqCD3voqldGlOBt3QVsSB+7W1QR9gnUldYxPCTSk/omgqDRYcGnKs6Cun9JbcjYL9rFp/&#10;H+xfk5Xbn/31eJ1vznOvVL/Xrj9BeGr9W/xyH7SCyXga9oc34QnI5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NFLfwwAAAN0AAAAPAAAAAAAAAAAAAAAAAJcCAABkcnMvZG93&#10;bnJldi54bWxQSwUGAAAAAAQABAD1AAAAhwMAAAAA&#10;" filled="f" stroked="f">
                <v:textbox inset="0,0,0,0">
                  <w:txbxContent>
                    <w:p w14:paraId="46FFBBF3" w14:textId="77777777" w:rsidR="00C14664" w:rsidRDefault="00876AC0">
                      <w:r>
                        <w:rPr>
                          <w:rFonts w:ascii="Arial" w:eastAsia="Arial" w:hAnsi="Arial" w:cs="Arial"/>
                          <w:sz w:val="18"/>
                        </w:rPr>
                        <w:t xml:space="preserve"> </w:t>
                      </w:r>
                      <w:proofErr w:type="gramStart"/>
                      <w:r>
                        <w:rPr>
                          <w:rFonts w:ascii="Arial" w:eastAsia="Arial" w:hAnsi="Arial" w:cs="Arial"/>
                          <w:sz w:val="18"/>
                        </w:rPr>
                        <w:t>of</w:t>
                      </w:r>
                      <w:proofErr w:type="gramEnd"/>
                      <w:r>
                        <w:rPr>
                          <w:rFonts w:ascii="Arial" w:eastAsia="Arial" w:hAnsi="Arial" w:cs="Arial"/>
                          <w:sz w:val="18"/>
                        </w:rPr>
                        <w:t xml:space="preserve"> </w:t>
                      </w:r>
                    </w:p>
                  </w:txbxContent>
                </v:textbox>
              </v:rect>
              <v:rect id="Rectangle 5361" o:spid="_x0000_s1055" style="position:absolute;left:6959499;top:71031;width:169068;height:142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PdExwAA&#10;AN0AAAAPAAAAZHJzL2Rvd25yZXYueG1sRI9Ba8JAFITvBf/D8gq91Y2VSoyuItZijjURbG+P7DMJ&#10;zb4N2a1J++tdoeBxmJlvmOV6MI24UOdqywom4wgEcWF1zaWCY/7+HINwHlljY5kU/JKD9Wr0sMRE&#10;254PdMl8KQKEXYIKKu/bREpXVGTQjW1LHLyz7Qz6ILtS6g77ADeNfImimTRYc1iosKVtRcV39mMU&#10;7ON285nav75sdl/708dp/pbPvVJPj8NmAcLT4O/h/3aqFbxOZxO4vQlPQK6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3j3RMcAAADdAAAADwAAAAAAAAAAAAAAAACXAgAAZHJz&#10;L2Rvd25yZXYueG1sUEsFBgAAAAAEAAQA9QAAAIsDAAAAAA==&#10;" filled="f" stroked="f">
                <v:textbox inset="0,0,0,0">
                  <w:txbxContent>
                    <w:p w14:paraId="5C3B5F54" w14:textId="77777777" w:rsidR="00C14664" w:rsidRDefault="00876AC0">
                      <w:fldSimple w:instr=" NUMPAGES   \* MERGEFORMAT ">
                        <w:r w:rsidRPr="00EE7BB1">
                          <w:rPr>
                            <w:rFonts w:ascii="Arial" w:eastAsia="Arial" w:hAnsi="Arial" w:cs="Arial"/>
                            <w:noProof/>
                            <w:sz w:val="18"/>
                          </w:rPr>
                          <w:t>9</w:t>
                        </w:r>
                      </w:fldSimple>
                    </w:p>
                  </w:txbxContent>
                </v:textbox>
              </v:rect>
              <w10:wrap type="square" anchorx="page" anchory="page"/>
            </v:group>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49DF" w14:textId="77777777" w:rsidR="00C14664" w:rsidRDefault="0034304B">
    <w:pPr>
      <w:spacing w:after="0"/>
      <w:ind w:left="-721" w:right="11156"/>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2BE6" w14:textId="77777777" w:rsidR="00C14664" w:rsidRDefault="00876AC0">
    <w:pPr>
      <w:spacing w:after="0"/>
      <w:ind w:left="-721" w:right="11156"/>
    </w:pPr>
    <w:r>
      <w:rPr>
        <w:noProof/>
      </w:rPr>
      <mc:AlternateContent>
        <mc:Choice Requires="wpg">
          <w:drawing>
            <wp:anchor distT="0" distB="0" distL="114300" distR="114300" simplePos="0" relativeHeight="251664384" behindDoc="0" locked="0" layoutInCell="1" allowOverlap="1" wp14:anchorId="61B1B375" wp14:editId="793E81C4">
              <wp:simplePos x="0" y="0"/>
              <wp:positionH relativeFrom="page">
                <wp:posOffset>342900</wp:posOffset>
              </wp:positionH>
              <wp:positionV relativeFrom="page">
                <wp:posOffset>9321800</wp:posOffset>
              </wp:positionV>
              <wp:extent cx="7086617" cy="398518"/>
              <wp:effectExtent l="0" t="0" r="0" b="0"/>
              <wp:wrapSquare wrapText="bothSides"/>
              <wp:docPr id="5320" name="Group 5320"/>
              <wp:cNvGraphicFramePr/>
              <a:graphic xmlns:a="http://schemas.openxmlformats.org/drawingml/2006/main">
                <a:graphicData uri="http://schemas.microsoft.com/office/word/2010/wordprocessingGroup">
                  <wpg:wgp>
                    <wpg:cNvGrpSpPr/>
                    <wpg:grpSpPr>
                      <a:xfrm>
                        <a:off x="0" y="0"/>
                        <a:ext cx="7086617" cy="398518"/>
                        <a:chOff x="0" y="0"/>
                        <a:chExt cx="7086617" cy="398518"/>
                      </a:xfrm>
                    </wpg:grpSpPr>
                    <wps:wsp>
                      <wps:cNvPr id="5655" name="Shape 5655"/>
                      <wps:cNvSpPr/>
                      <wps:spPr>
                        <a:xfrm>
                          <a:off x="0" y="0"/>
                          <a:ext cx="7086600" cy="9144"/>
                        </a:xfrm>
                        <a:custGeom>
                          <a:avLst/>
                          <a:gdLst/>
                          <a:ahLst/>
                          <a:cxnLst/>
                          <a:rect l="0" t="0" r="0" b="0"/>
                          <a:pathLst>
                            <a:path w="7086600" h="9144">
                              <a:moveTo>
                                <a:pt x="0" y="0"/>
                              </a:moveTo>
                              <a:lnTo>
                                <a:pt x="7086600" y="0"/>
                              </a:lnTo>
                              <a:lnTo>
                                <a:pt x="7086600" y="9144"/>
                              </a:lnTo>
                              <a:lnTo>
                                <a:pt x="0" y="9144"/>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5323" name="Rectangle 5323"/>
                      <wps:cNvSpPr/>
                      <wps:spPr>
                        <a:xfrm>
                          <a:off x="0" y="12057"/>
                          <a:ext cx="36817" cy="163088"/>
                        </a:xfrm>
                        <a:prstGeom prst="rect">
                          <a:avLst/>
                        </a:prstGeom>
                        <a:ln>
                          <a:noFill/>
                        </a:ln>
                      </wps:spPr>
                      <wps:txbx>
                        <w:txbxContent>
                          <w:p w14:paraId="4371BFB8" w14:textId="77777777" w:rsidR="00C14664" w:rsidRDefault="00876AC0">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5324" name="Rectangle 5324"/>
                      <wps:cNvSpPr/>
                      <wps:spPr>
                        <a:xfrm>
                          <a:off x="254000" y="71031"/>
                          <a:ext cx="794475" cy="142593"/>
                        </a:xfrm>
                        <a:prstGeom prst="rect">
                          <a:avLst/>
                        </a:prstGeom>
                        <a:ln>
                          <a:noFill/>
                        </a:ln>
                      </wps:spPr>
                      <wps:txbx>
                        <w:txbxContent>
                          <w:p w14:paraId="678C659E" w14:textId="77777777" w:rsidR="00C14664" w:rsidRDefault="00876AC0">
                            <w:r>
                              <w:rPr>
                                <w:rFonts w:ascii="Arial" w:eastAsia="Arial" w:hAnsi="Arial" w:cs="Arial"/>
                                <w:sz w:val="18"/>
                              </w:rPr>
                              <w:t>53.1516.Q1</w:t>
                            </w:r>
                          </w:p>
                        </w:txbxContent>
                      </wps:txbx>
                      <wps:bodyPr horzOverflow="overflow" vert="horz" lIns="0" tIns="0" rIns="0" bIns="0" rtlCol="0">
                        <a:noAutofit/>
                      </wps:bodyPr>
                    </wps:wsp>
                    <wps:wsp>
                      <wps:cNvPr id="5325" name="Rectangle 5325"/>
                      <wps:cNvSpPr/>
                      <wps:spPr>
                        <a:xfrm>
                          <a:off x="851332" y="71031"/>
                          <a:ext cx="2864317" cy="142593"/>
                        </a:xfrm>
                        <a:prstGeom prst="rect">
                          <a:avLst/>
                        </a:prstGeom>
                        <a:ln>
                          <a:noFill/>
                        </a:ln>
                      </wps:spPr>
                      <wps:txbx>
                        <w:txbxContent>
                          <w:p w14:paraId="32D80655" w14:textId="77777777" w:rsidR="00C14664" w:rsidRDefault="00876AC0">
                            <w:proofErr w:type="gramStart"/>
                            <w:r>
                              <w:rPr>
                                <w:rFonts w:ascii="Arial" w:eastAsia="Arial" w:hAnsi="Arial" w:cs="Arial"/>
                                <w:sz w:val="18"/>
                              </w:rPr>
                              <w:t>.SS.UnitedStatesHistory.2100310.TLT.AS</w:t>
                            </w:r>
                            <w:proofErr w:type="gramEnd"/>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5322" name="Picture 5322"/>
                        <pic:cNvPicPr/>
                      </pic:nvPicPr>
                      <pic:blipFill>
                        <a:blip r:embed="rId1"/>
                        <a:stretch>
                          <a:fillRect/>
                        </a:stretch>
                      </pic:blipFill>
                      <pic:spPr>
                        <a:xfrm>
                          <a:off x="6180836" y="173736"/>
                          <a:ext cx="905256" cy="225552"/>
                        </a:xfrm>
                        <a:prstGeom prst="rect">
                          <a:avLst/>
                        </a:prstGeom>
                      </pic:spPr>
                    </pic:pic>
                    <wps:wsp>
                      <wps:cNvPr id="5326" name="Rectangle 5326"/>
                      <wps:cNvSpPr/>
                      <wps:spPr>
                        <a:xfrm>
                          <a:off x="6438405" y="71031"/>
                          <a:ext cx="397200" cy="142594"/>
                        </a:xfrm>
                        <a:prstGeom prst="rect">
                          <a:avLst/>
                        </a:prstGeom>
                        <a:ln>
                          <a:noFill/>
                        </a:ln>
                      </wps:spPr>
                      <wps:txbx>
                        <w:txbxContent>
                          <w:p w14:paraId="205E288E" w14:textId="77777777" w:rsidR="00C14664" w:rsidRDefault="00876AC0">
                            <w:r>
                              <w:rPr>
                                <w:rFonts w:ascii="Arial" w:eastAsia="Arial" w:hAnsi="Arial" w:cs="Arial"/>
                                <w:sz w:val="18"/>
                              </w:rPr>
                              <w:t xml:space="preserve">Page </w:t>
                            </w:r>
                          </w:p>
                        </w:txbxContent>
                      </wps:txbx>
                      <wps:bodyPr horzOverflow="overflow" vert="horz" lIns="0" tIns="0" rIns="0" bIns="0" rtlCol="0">
                        <a:noAutofit/>
                      </wps:bodyPr>
                    </wps:wsp>
                    <wps:wsp>
                      <wps:cNvPr id="5327" name="Rectangle 5327"/>
                      <wps:cNvSpPr/>
                      <wps:spPr>
                        <a:xfrm>
                          <a:off x="6737071" y="71031"/>
                          <a:ext cx="84546" cy="142594"/>
                        </a:xfrm>
                        <a:prstGeom prst="rect">
                          <a:avLst/>
                        </a:prstGeom>
                        <a:ln>
                          <a:noFill/>
                        </a:ln>
                      </wps:spPr>
                      <wps:txbx>
                        <w:txbxContent>
                          <w:p w14:paraId="48E4FA0D" w14:textId="77777777" w:rsidR="00C14664" w:rsidRDefault="00876AC0">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txbxContent>
                      </wps:txbx>
                      <wps:bodyPr horzOverflow="overflow" vert="horz" lIns="0" tIns="0" rIns="0" bIns="0" rtlCol="0">
                        <a:noAutofit/>
                      </wps:bodyPr>
                    </wps:wsp>
                    <wps:wsp>
                      <wps:cNvPr id="5328" name="Rectangle 5328"/>
                      <wps:cNvSpPr/>
                      <wps:spPr>
                        <a:xfrm>
                          <a:off x="6800622" y="71031"/>
                          <a:ext cx="211281" cy="142594"/>
                        </a:xfrm>
                        <a:prstGeom prst="rect">
                          <a:avLst/>
                        </a:prstGeom>
                        <a:ln>
                          <a:noFill/>
                        </a:ln>
                      </wps:spPr>
                      <wps:txbx>
                        <w:txbxContent>
                          <w:p w14:paraId="703BCAF2" w14:textId="77777777" w:rsidR="00C14664" w:rsidRDefault="00876AC0">
                            <w:r>
                              <w:rPr>
                                <w:rFonts w:ascii="Arial" w:eastAsia="Arial" w:hAnsi="Arial" w:cs="Arial"/>
                                <w:sz w:val="18"/>
                              </w:rPr>
                              <w:t xml:space="preserve"> </w:t>
                            </w:r>
                            <w:proofErr w:type="gramStart"/>
                            <w:r>
                              <w:rPr>
                                <w:rFonts w:ascii="Arial" w:eastAsia="Arial" w:hAnsi="Arial" w:cs="Arial"/>
                                <w:sz w:val="18"/>
                              </w:rPr>
                              <w:t>of</w:t>
                            </w:r>
                            <w:proofErr w:type="gramEnd"/>
                            <w:r>
                              <w:rPr>
                                <w:rFonts w:ascii="Arial" w:eastAsia="Arial" w:hAnsi="Arial" w:cs="Arial"/>
                                <w:sz w:val="18"/>
                              </w:rPr>
                              <w:t xml:space="preserve"> </w:t>
                            </w:r>
                          </w:p>
                        </w:txbxContent>
                      </wps:txbx>
                      <wps:bodyPr horzOverflow="overflow" vert="horz" lIns="0" tIns="0" rIns="0" bIns="0" rtlCol="0">
                        <a:noAutofit/>
                      </wps:bodyPr>
                    </wps:wsp>
                    <wps:wsp>
                      <wps:cNvPr id="5329" name="Rectangle 5329"/>
                      <wps:cNvSpPr/>
                      <wps:spPr>
                        <a:xfrm>
                          <a:off x="6959499" y="71031"/>
                          <a:ext cx="169068" cy="142594"/>
                        </a:xfrm>
                        <a:prstGeom prst="rect">
                          <a:avLst/>
                        </a:prstGeom>
                        <a:ln>
                          <a:noFill/>
                        </a:ln>
                      </wps:spPr>
                      <wps:txbx>
                        <w:txbxContent>
                          <w:p w14:paraId="45E0561C" w14:textId="77777777" w:rsidR="00C14664" w:rsidRDefault="00876AC0">
                            <w:fldSimple w:instr=" NUMPAGES   \* MERGEFORMAT ">
                              <w:r w:rsidRPr="00EE7BB1">
                                <w:rPr>
                                  <w:rFonts w:ascii="Arial" w:eastAsia="Arial" w:hAnsi="Arial" w:cs="Arial"/>
                                  <w:noProof/>
                                  <w:sz w:val="18"/>
                                </w:rPr>
                                <w:t>9</w:t>
                              </w:r>
                            </w:fldSimple>
                          </w:p>
                        </w:txbxContent>
                      </wps:txbx>
                      <wps:bodyPr horzOverflow="overflow" vert="horz" lIns="0" tIns="0" rIns="0" bIns="0" rtlCol="0">
                        <a:noAutofit/>
                      </wps:bodyPr>
                    </wps:wsp>
                  </wpg:wgp>
                </a:graphicData>
              </a:graphic>
            </wp:anchor>
          </w:drawing>
        </mc:Choice>
        <mc:Fallback>
          <w:pict>
            <v:group id="Group 5320" o:spid="_x0000_s1056" style="position:absolute;left:0;text-align:left;margin-left:27pt;margin-top:734pt;width:558pt;height:31.4pt;z-index:251664384;mso-position-horizontal-relative:page;mso-position-vertical-relative:page" coordsize="7086617,39851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">
              <v:polyline id="Shape 5655" o:spid="_x0000_s1057" style="position:absolute;visibility:visible;mso-wrap-style:square;v-text-anchor:top" points="0,0,7086600,0,7086600,9144,0,9144,0,0" coordsize="7086600,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Qx71xgAA&#10;AN0AAAAPAAAAZHJzL2Rvd25yZXYueG1sRI9BawIxFITvQv9DeAUvUrO1rJStUaQgFj1pe+ntkTx3&#10;lyYv6ybrbv31jSD0OMzMN8xiNTgrLtSG2rOC52kGglh7U3Op4Otz8/QKIkRkg9YzKfilAKvlw2iB&#10;hfE9H+hyjKVIEA4FKqhibAopg67IYZj6hjh5J986jEm2pTQt9gnurJxl2Vw6rDktVNjQe0X659g5&#10;BdnmxG4309f92dpJ/9Llnd5+KzV+HNZvICIN8T98b38YBfk8z+H2Jj0Bufw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Qx71xgAAAN0AAAAPAAAAAAAAAAAAAAAAAJcCAABkcnMv&#10;ZG93bnJldi54bWxQSwUGAAAAAAQABAD1AAAAigMAAAAA&#10;" fillcolor="#666" stroked="f" strokeweight="0">
                <v:stroke miterlimit="83231f" joinstyle="miter"/>
                <v:path arrowok="t" textboxrect="0,0,7086600,9144"/>
              </v:polyline>
              <v:rect id="Rectangle 5323" o:spid="_x0000_s1058" style="position:absolute;top:12057;width:36817;height:1630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jHVoxgAA&#10;AN0AAAAPAAAAZHJzL2Rvd25yZXYueG1sRI9Pi8IwFMTvC36H8ARva6riotUosqvo0T8L6u3RPNti&#10;81KaaKuf3ggLexxm5jfMdN6YQtypcrllBb1uBII4sTrnVMHvYfU5AuE8ssbCMil4kIP5rPUxxVjb&#10;mnd03/tUBAi7GBVk3pexlC7JyKDr2pI4eBdbGfRBVqnUFdYBbgrZj6IvaTDnsJBhSd8ZJdf9zShY&#10;j8rFaWOfdVosz+vj9jj+OYy9Up12s5iA8NT4//Bfe6MVDAf9AbzfhCcgZy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jHVoxgAAAN0AAAAPAAAAAAAAAAAAAAAAAJcCAABkcnMv&#10;ZG93bnJldi54bWxQSwUGAAAAAAQABAD1AAAAigMAAAAA&#10;" filled="f" stroked="f">
                <v:textbox inset="0,0,0,0">
                  <w:txbxContent>
                    <w:p w14:paraId="4371BFB8" w14:textId="77777777" w:rsidR="00C14664" w:rsidRDefault="00876AC0">
                      <w:r>
                        <w:rPr>
                          <w:rFonts w:ascii="Times New Roman" w:eastAsia="Times New Roman" w:hAnsi="Times New Roman" w:cs="Times New Roman"/>
                          <w:sz w:val="17"/>
                        </w:rPr>
                        <w:t xml:space="preserve"> </w:t>
                      </w:r>
                    </w:p>
                  </w:txbxContent>
                </v:textbox>
              </v:rect>
              <v:rect id="Rectangle 5324" o:spid="_x0000_s1059" style="position:absolute;left:254000;top:71031;width:794475;height:142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Ze0cxwAA&#10;AN0AAAAPAAAAZHJzL2Rvd25yZXYueG1sRI9Ba8JAFITvhf6H5RV6q5taLZq6imglOWosqLdH9jUJ&#10;zb4N2a1J++tdQfA4zMw3zGzRm1qcqXWVZQWvgwgEcW51xYWCr/3mZQLCeWSNtWVS8EcOFvPHhxnG&#10;2na8o3PmCxEg7GJUUHrfxFK6vCSDbmAb4uB929agD7ItpG6xC3BTy2EUvUuDFYeFEhtalZT/ZL9G&#10;QTJplsfU/ndF/XlKDtvDdL2feqWen/rlBwhPvb+Hb+1UKxi/DUdwfROegJx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WXtHMcAAADdAAAADwAAAAAAAAAAAAAAAACXAgAAZHJz&#10;L2Rvd25yZXYueG1sUEsFBgAAAAAEAAQA9QAAAIsDAAAAAA==&#10;" filled="f" stroked="f">
                <v:textbox inset="0,0,0,0">
                  <w:txbxContent>
                    <w:p w14:paraId="678C659E" w14:textId="77777777" w:rsidR="00C14664" w:rsidRDefault="00876AC0">
                      <w:r>
                        <w:rPr>
                          <w:rFonts w:ascii="Arial" w:eastAsia="Arial" w:hAnsi="Arial" w:cs="Arial"/>
                          <w:sz w:val="18"/>
                        </w:rPr>
                        <w:t>53.1516.Q1</w:t>
                      </w:r>
                    </w:p>
                  </w:txbxContent>
                </v:textbox>
              </v:rect>
              <v:rect id="Rectangle 5325" o:spid="_x0000_s1060" style="position:absolute;left:851332;top:71031;width:2864317;height:1425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KUiHxgAA&#10;AN0AAAAPAAAAZHJzL2Rvd25yZXYueG1sRI9Pi8IwFMTvgt8hPMGbpuuiaDWK6Ioe/bPg7u3RPNuy&#10;zUtpoq1+eiMIexxm5jfMbNGYQtyocrllBR/9CARxYnXOqYLv06Y3BuE8ssbCMim4k4PFvN2aYaxt&#10;zQe6HX0qAoRdjAoy78tYSpdkZND1bUkcvIutDPogq1TqCusAN4UcRNFIGsw5LGRY0iqj5O94NQq2&#10;43L5s7OPOi2+frfn/XmyPk28Ut1Os5yC8NT4//C7vdMKhp+DIbzehCcg50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KUiHxgAAAN0AAAAPAAAAAAAAAAAAAAAAAJcCAABkcnMv&#10;ZG93bnJldi54bWxQSwUGAAAAAAQABAD1AAAAigMAAAAA&#10;" filled="f" stroked="f">
                <v:textbox inset="0,0,0,0">
                  <w:txbxContent>
                    <w:p w14:paraId="32D80655" w14:textId="77777777" w:rsidR="00C14664" w:rsidRDefault="00876AC0">
                      <w:proofErr w:type="gramStart"/>
                      <w:r>
                        <w:rPr>
                          <w:rFonts w:ascii="Arial" w:eastAsia="Arial" w:hAnsi="Arial" w:cs="Arial"/>
                          <w:sz w:val="18"/>
                        </w:rPr>
                        <w:t>.SS.UnitedStatesHistory.2100310.TLT.AS</w:t>
                      </w:r>
                      <w:proofErr w:type="gramEnd"/>
                      <w:r>
                        <w:rPr>
                          <w:rFonts w:ascii="Arial" w:eastAsia="Arial" w:hAnsi="Arial" w:cs="Arial"/>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22" o:spid="_x0000_s1061" type="#_x0000_t75" style="position:absolute;left:6180836;top:173736;width:905256;height:2255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fJ&#10;UyjFAAAA3QAAAA8AAABkcnMvZG93bnJldi54bWxEj0FrwkAUhO9C/8PyCt5001RFUldJhUJOglFK&#10;j4/saxKafZtm1xj99a4geBxm5htmtRlMI3rqXG1Zwds0AkFcWF1zqeB4+JosQTiPrLGxTAou5GCz&#10;fhmtMNH2zHvqc1+KAGGXoILK+zaR0hUVGXRT2xIH79d2Bn2QXSl1h+cAN42Mo2ghDdYcFipsaVtR&#10;8ZefjILss1/4/zx1/fU74+Oy/snT3Uyp8euQfoDwNPhn+NHOtIL5exzD/U14AnJ9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HyVMoxQAAAN0AAAAPAAAAAAAAAAAAAAAAAJwC&#10;AABkcnMvZG93bnJldi54bWxQSwUGAAAAAAQABAD3AAAAjgMAAAAA&#10;">
                <v:imagedata r:id="rId2" o:title=""/>
              </v:shape>
              <v:rect id="Rectangle 5326" o:spid="_x0000_s1062" style="position:absolute;left:6438405;top:71031;width:397200;height:142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9bwxwAA&#10;AN0AAAAPAAAAZHJzL2Rvd25yZXYueG1sRI9Ba8JAFITvBf/D8oTe6qaWikZXEW1JjjUKtrdH9pmE&#10;Zt+G7DZJ++tdoeBxmJlvmNVmMLXoqHWVZQXPkwgEcW51xYWC0/H9aQ7CeWSNtWVS8EsONuvRwwpj&#10;bXs+UJf5QgQIuxgVlN43sZQuL8mgm9iGOHgX2xr0QbaF1C32AW5qOY2imTRYcVgosaFdSfl39mMU&#10;JPNm+5nav76o376S88d5sT8uvFKP42G7BOFp8PfwfzvVCl5fpjO4vQlPQK6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vvW8McAAADdAAAADwAAAAAAAAAAAAAAAACXAgAAZHJz&#10;L2Rvd25yZXYueG1sUEsFBgAAAAAEAAQA9QAAAIsDAAAAAA==&#10;" filled="f" stroked="f">
                <v:textbox inset="0,0,0,0">
                  <w:txbxContent>
                    <w:p w14:paraId="205E288E" w14:textId="77777777" w:rsidR="00C14664" w:rsidRDefault="00876AC0">
                      <w:r>
                        <w:rPr>
                          <w:rFonts w:ascii="Arial" w:eastAsia="Arial" w:hAnsi="Arial" w:cs="Arial"/>
                          <w:sz w:val="18"/>
                        </w:rPr>
                        <w:t xml:space="preserve">Page </w:t>
                      </w:r>
                    </w:p>
                  </w:txbxContent>
                </v:textbox>
              </v:rect>
              <v:rect id="Rectangle 5327" o:spid="_x0000_s1063" style="position:absolute;left:6737071;top:71031;width:84546;height:142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t3NrxwAA&#10;AN0AAAAPAAAAZHJzL2Rvd25yZXYueG1sRI9Ba8JAFITvhf6H5RV6q5tatJq6imglOWosqLdH9jUJ&#10;zb4N2a1J++tdQfA4zMw3zGzRm1qcqXWVZQWvgwgEcW51xYWCr/3mZQLCeWSNtWVS8EcOFvPHhxnG&#10;2na8o3PmCxEg7GJUUHrfxFK6vCSDbmAb4uB929agD7ItpG6xC3BTy2EUjaXBisNCiQ2tSsp/sl+j&#10;IJk0y2Nq/7ui/jwlh+1hut5PvVLPT/3yA4Sn3t/Dt3aqFYzehu9wfROegJx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bdza8cAAADdAAAADwAAAAAAAAAAAAAAAACXAgAAZHJz&#10;L2Rvd25yZXYueG1sUEsFBgAAAAAEAAQA9QAAAIsDAAAAAA==&#10;" filled="f" stroked="f">
                <v:textbox inset="0,0,0,0">
                  <w:txbxContent>
                    <w:p w14:paraId="48E4FA0D" w14:textId="77777777" w:rsidR="00C14664" w:rsidRDefault="00876AC0">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txbxContent>
                </v:textbox>
              </v:rect>
              <v:rect id="Rectangle 5328" o:spid="_x0000_s1064" style="position:absolute;left:6800622;top:71031;width:211281;height:142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KOcZwwAA&#10;AN0AAAAPAAAAZHJzL2Rvd25yZXYueG1sRE9Ni8IwEL0L+x/CLHjTdF0UrUYRXdGjWxfU29CMbdlm&#10;Uppoq7/eHASPj/c9W7SmFDeqXWFZwVc/AkGcWl1wpuDvsOmNQTiPrLG0TAru5GAx/+jMMNa24V+6&#10;JT4TIYRdjApy76tYSpfmZND1bUUcuIutDfoA60zqGpsQbko5iKKRNFhwaMixolVO6X9yNQq242p5&#10;2tlHk5U/5+1xf5ysDxOvVPezXU5BeGr9W/xy77SC4fcgzA1vwhO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KOcZwwAAAN0AAAAPAAAAAAAAAAAAAAAAAJcCAABkcnMvZG93&#10;bnJldi54bWxQSwUGAAAAAAQABAD1AAAAhwMAAAAA&#10;" filled="f" stroked="f">
                <v:textbox inset="0,0,0,0">
                  <w:txbxContent>
                    <w:p w14:paraId="703BCAF2" w14:textId="77777777" w:rsidR="00C14664" w:rsidRDefault="00876AC0">
                      <w:r>
                        <w:rPr>
                          <w:rFonts w:ascii="Arial" w:eastAsia="Arial" w:hAnsi="Arial" w:cs="Arial"/>
                          <w:sz w:val="18"/>
                        </w:rPr>
                        <w:t xml:space="preserve"> </w:t>
                      </w:r>
                      <w:proofErr w:type="gramStart"/>
                      <w:r>
                        <w:rPr>
                          <w:rFonts w:ascii="Arial" w:eastAsia="Arial" w:hAnsi="Arial" w:cs="Arial"/>
                          <w:sz w:val="18"/>
                        </w:rPr>
                        <w:t>of</w:t>
                      </w:r>
                      <w:proofErr w:type="gramEnd"/>
                      <w:r>
                        <w:rPr>
                          <w:rFonts w:ascii="Arial" w:eastAsia="Arial" w:hAnsi="Arial" w:cs="Arial"/>
                          <w:sz w:val="18"/>
                        </w:rPr>
                        <w:t xml:space="preserve"> </w:t>
                      </w:r>
                    </w:p>
                  </w:txbxContent>
                </v:textbox>
              </v:rect>
              <v:rect id="Rectangle 5329" o:spid="_x0000_s1065" style="position:absolute;left:6959499;top:71031;width:169068;height:142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ZEKCxgAA&#10;AN0AAAAPAAAAZHJzL2Rvd25yZXYueG1sRI9Ba8JAFITvgv9heQVvuqlSMTGriK3osWoh9fbIviah&#10;2bchu5q0v75bEDwOM/MNk657U4sbta6yrOB5EoEgzq2uuFDwcd6NFyCcR9ZYWyYFP+RgvRoOUky0&#10;7fhIt5MvRICwS1BB6X2TSOnykgy6iW2Ig/dlW4M+yLaQusUuwE0tp1E0lwYrDgslNrQtKf8+XY2C&#10;/aLZfB7sb1fUb5d99p7Fr+fYKzV66jdLEJ56/wjf2wet4GU2jeH/TXgCcvU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ZEKCxgAAAN0AAAAPAAAAAAAAAAAAAAAAAJcCAABkcnMv&#10;ZG93bnJldi54bWxQSwUGAAAAAAQABAD1AAAAigMAAAAA&#10;" filled="f" stroked="f">
                <v:textbox inset="0,0,0,0">
                  <w:txbxContent>
                    <w:p w14:paraId="45E0561C" w14:textId="77777777" w:rsidR="00C14664" w:rsidRDefault="00876AC0">
                      <w:fldSimple w:instr=" NUMPAGES   \* MERGEFORMAT ">
                        <w:r w:rsidRPr="00EE7BB1">
                          <w:rPr>
                            <w:rFonts w:ascii="Arial" w:eastAsia="Arial" w:hAnsi="Arial" w:cs="Arial"/>
                            <w:noProof/>
                            <w:sz w:val="18"/>
                          </w:rPr>
                          <w:t>9</w:t>
                        </w:r>
                      </w:fldSimple>
                    </w:p>
                  </w:txbxContent>
                </v:textbox>
              </v:rect>
              <w10:wrap type="square" anchorx="page"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A3452" w14:textId="77777777" w:rsidR="00876AC0" w:rsidRDefault="00876AC0" w:rsidP="00876AC0">
      <w:pPr>
        <w:spacing w:after="0" w:line="240" w:lineRule="auto"/>
      </w:pPr>
      <w:r>
        <w:separator/>
      </w:r>
    </w:p>
  </w:footnote>
  <w:footnote w:type="continuationSeparator" w:id="0">
    <w:p w14:paraId="2A96A363" w14:textId="77777777" w:rsidR="00876AC0" w:rsidRDefault="00876AC0" w:rsidP="00876A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8949" w14:textId="77777777" w:rsidR="0034304B" w:rsidRDefault="0034304B">
    <w:r>
      <w:rPr>
        <w:noProof/>
      </w:rPr>
      <mc:AlternateContent>
        <mc:Choice Requires="wpg">
          <w:drawing>
            <wp:anchor distT="0" distB="0" distL="114300" distR="114300" simplePos="0" relativeHeight="251666432" behindDoc="1" locked="0" layoutInCell="1" allowOverlap="1" wp14:anchorId="5AC846CA" wp14:editId="505095B0">
              <wp:simplePos x="0" y="0"/>
              <wp:positionH relativeFrom="page">
                <wp:posOffset>0</wp:posOffset>
              </wp:positionH>
              <wp:positionV relativeFrom="page">
                <wp:posOffset>0</wp:posOffset>
              </wp:positionV>
              <wp:extent cx="1" cy="1"/>
              <wp:effectExtent l="0" t="0" r="0" b="0"/>
              <wp:wrapNone/>
              <wp:docPr id="4" name="Group 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id="Group 4" o:spid="_x0000_s1026" style="position:absolute;margin-left:0;margin-top:0;width:0;height:0;z-index:-251650048;mso-position-horizontal-relative:page;mso-position-vertical-relative:page" coordsize="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">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543C" w14:textId="77777777" w:rsidR="0034304B" w:rsidRDefault="0034304B">
    <w:r>
      <w:rPr>
        <w:noProof/>
      </w:rPr>
      <mc:AlternateContent>
        <mc:Choice Requires="wpg">
          <w:drawing>
            <wp:anchor distT="0" distB="0" distL="114300" distR="114300" simplePos="0" relativeHeight="251667456" behindDoc="1" locked="0" layoutInCell="1" allowOverlap="1" wp14:anchorId="3E8B66C4" wp14:editId="04F24147">
              <wp:simplePos x="0" y="0"/>
              <wp:positionH relativeFrom="page">
                <wp:posOffset>0</wp:posOffset>
              </wp:positionH>
              <wp:positionV relativeFrom="page">
                <wp:posOffset>0</wp:posOffset>
              </wp:positionV>
              <wp:extent cx="1" cy="1"/>
              <wp:effectExtent l="0" t="0" r="0" b="0"/>
              <wp:wrapNone/>
              <wp:docPr id="5" name="Group 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id="Group 5" o:spid="_x0000_s1026" style="position:absolute;margin-left:0;margin-top:0;width:0;height:0;z-index:-251649024;mso-position-horizontal-relative:page;mso-position-vertical-relative:page" coordsize="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">
              <w10:wrap anchorx="page" anchory="pag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DB1A9" w14:textId="77777777" w:rsidR="0034304B" w:rsidRDefault="0034304B">
    <w:r>
      <w:rPr>
        <w:noProof/>
      </w:rPr>
      <mc:AlternateContent>
        <mc:Choice Requires="wpg">
          <w:drawing>
            <wp:anchor distT="0" distB="0" distL="114300" distR="114300" simplePos="0" relativeHeight="251668480" behindDoc="1" locked="0" layoutInCell="1" allowOverlap="1" wp14:anchorId="4A861734" wp14:editId="1534F445">
              <wp:simplePos x="0" y="0"/>
              <wp:positionH relativeFrom="page">
                <wp:posOffset>0</wp:posOffset>
              </wp:positionH>
              <wp:positionV relativeFrom="page">
                <wp:posOffset>0</wp:posOffset>
              </wp:positionV>
              <wp:extent cx="1" cy="1"/>
              <wp:effectExtent l="0" t="0" r="0" b="0"/>
              <wp:wrapNone/>
              <wp:docPr id="16" name="Group 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id="Group 16" o:spid="_x0000_s1026" style="position:absolute;margin-left:0;margin-top:0;width:0;height:0;z-index:-251648000;mso-position-horizontal-relative:page;mso-position-vertical-relative:page" coordsize="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">
              <w10:wrap anchorx="page" anchory="page"/>
            </v:group>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60393" w14:textId="77777777" w:rsidR="00C14664" w:rsidRDefault="00876AC0">
    <w:r>
      <w:rPr>
        <w:noProof/>
      </w:rPr>
      <mc:AlternateContent>
        <mc:Choice Requires="wpg">
          <w:drawing>
            <wp:anchor distT="0" distB="0" distL="114300" distR="114300" simplePos="0" relativeHeight="251659264" behindDoc="1" locked="0" layoutInCell="1" allowOverlap="1" wp14:anchorId="3D69025F" wp14:editId="008CB874">
              <wp:simplePos x="0" y="0"/>
              <wp:positionH relativeFrom="page">
                <wp:posOffset>0</wp:posOffset>
              </wp:positionH>
              <wp:positionV relativeFrom="page">
                <wp:posOffset>0</wp:posOffset>
              </wp:positionV>
              <wp:extent cx="1" cy="1"/>
              <wp:effectExtent l="0" t="0" r="0" b="0"/>
              <wp:wrapNone/>
              <wp:docPr id="5347" name="Group 53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id="Group 5347" o:spid="_x0000_s1026" style="position:absolute;margin-left:0;margin-top:0;width:0;height:0;z-index:-251657216;mso-position-horizontal-relative:page;mso-position-vertical-relative:page" coordsize="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">
              <w10:wrap anchorx="page" anchory="page"/>
            </v:group>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2330D" w14:textId="77777777" w:rsidR="00C14664" w:rsidRDefault="00876AC0">
    <w:r>
      <w:rPr>
        <w:noProof/>
      </w:rPr>
      <mc:AlternateContent>
        <mc:Choice Requires="wpg">
          <w:drawing>
            <wp:anchor distT="0" distB="0" distL="114300" distR="114300" simplePos="0" relativeHeight="251660288" behindDoc="1" locked="0" layoutInCell="1" allowOverlap="1" wp14:anchorId="318CE7A0" wp14:editId="059EA26C">
              <wp:simplePos x="0" y="0"/>
              <wp:positionH relativeFrom="page">
                <wp:posOffset>0</wp:posOffset>
              </wp:positionH>
              <wp:positionV relativeFrom="page">
                <wp:posOffset>0</wp:posOffset>
              </wp:positionV>
              <wp:extent cx="1" cy="1"/>
              <wp:effectExtent l="0" t="0" r="0" b="0"/>
              <wp:wrapNone/>
              <wp:docPr id="5331" name="Group 53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id="Group 5331" o:spid="_x0000_s1026" style="position:absolute;margin-left:0;margin-top:0;width:0;height:0;z-index:-251656192;mso-position-horizontal-relative:page;mso-position-vertical-relative:page" coordsize="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">
              <w10:wrap anchorx="page" anchory="page"/>
            </v:group>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C63DE" w14:textId="77777777" w:rsidR="00C14664" w:rsidRDefault="00876AC0">
    <w:r>
      <w:rPr>
        <w:noProof/>
      </w:rPr>
      <mc:AlternateContent>
        <mc:Choice Requires="wpg">
          <w:drawing>
            <wp:anchor distT="0" distB="0" distL="114300" distR="114300" simplePos="0" relativeHeight="251661312" behindDoc="1" locked="0" layoutInCell="1" allowOverlap="1" wp14:anchorId="27B20F64" wp14:editId="750526E2">
              <wp:simplePos x="0" y="0"/>
              <wp:positionH relativeFrom="page">
                <wp:posOffset>0</wp:posOffset>
              </wp:positionH>
              <wp:positionV relativeFrom="page">
                <wp:posOffset>0</wp:posOffset>
              </wp:positionV>
              <wp:extent cx="1" cy="1"/>
              <wp:effectExtent l="0" t="0" r="0" b="0"/>
              <wp:wrapNone/>
              <wp:docPr id="5315" name="Group 531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id="Group 5315" o:spid="_x0000_s1026" style="position:absolute;margin-left:0;margin-top:0;width:0;height:0;z-index:-251655168;mso-position-horizontal-relative:page;mso-position-vertical-relative:page" coordsize="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">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D577C4"/>
    <w:multiLevelType w:val="hybridMultilevel"/>
    <w:tmpl w:val="6C10FB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F7529"/>
    <w:multiLevelType w:val="hybridMultilevel"/>
    <w:tmpl w:val="D2BE4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B7F5A"/>
    <w:multiLevelType w:val="hybridMultilevel"/>
    <w:tmpl w:val="8F1ED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45C02"/>
    <w:multiLevelType w:val="hybridMultilevel"/>
    <w:tmpl w:val="7FCAF7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87E38"/>
    <w:multiLevelType w:val="multilevel"/>
    <w:tmpl w:val="D8085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996E08"/>
    <w:multiLevelType w:val="hybridMultilevel"/>
    <w:tmpl w:val="C6F8CC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F0045"/>
    <w:multiLevelType w:val="hybridMultilevel"/>
    <w:tmpl w:val="FF449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724ED3"/>
    <w:multiLevelType w:val="hybridMultilevel"/>
    <w:tmpl w:val="654C85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83639"/>
    <w:multiLevelType w:val="hybridMultilevel"/>
    <w:tmpl w:val="8996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B86FE7"/>
    <w:multiLevelType w:val="hybridMultilevel"/>
    <w:tmpl w:val="8F92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5"/>
  </w:num>
  <w:num w:numId="5">
    <w:abstractNumId w:val="9"/>
  </w:num>
  <w:num w:numId="6">
    <w:abstractNumId w:val="8"/>
  </w:num>
  <w:num w:numId="7">
    <w:abstractNumId w:val="6"/>
  </w:num>
  <w:num w:numId="8">
    <w:abstractNumId w:val="10"/>
  </w:num>
  <w:num w:numId="9">
    <w:abstractNumId w:val="3"/>
  </w:num>
  <w:num w:numId="10">
    <w:abstractNumId w:val="0"/>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81"/>
    <w:rsid w:val="002C7552"/>
    <w:rsid w:val="0034304B"/>
    <w:rsid w:val="00426281"/>
    <w:rsid w:val="00876AC0"/>
    <w:rsid w:val="00F22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6D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C0"/>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AC0"/>
    <w:pPr>
      <w:ind w:left="720"/>
      <w:contextualSpacing/>
    </w:pPr>
  </w:style>
  <w:style w:type="table" w:styleId="TableGrid">
    <w:name w:val="Table Grid"/>
    <w:basedOn w:val="TableNormal"/>
    <w:uiPriority w:val="39"/>
    <w:rsid w:val="00876AC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304B"/>
    <w:pPr>
      <w:spacing w:before="100" w:beforeAutospacing="1" w:after="100" w:afterAutospacing="1" w:line="240" w:lineRule="auto"/>
    </w:pPr>
    <w:rPr>
      <w:rFonts w:ascii="Times" w:eastAsiaTheme="minorEastAsia" w:hAnsi="Times" w:cs="Times New Roman"/>
      <w:color w:val="auto"/>
      <w:sz w:val="20"/>
      <w:szCs w:val="20"/>
    </w:rPr>
  </w:style>
  <w:style w:type="paragraph" w:styleId="BalloonText">
    <w:name w:val="Balloon Text"/>
    <w:basedOn w:val="Normal"/>
    <w:link w:val="BalloonTextChar"/>
    <w:uiPriority w:val="99"/>
    <w:semiHidden/>
    <w:unhideWhenUsed/>
    <w:rsid w:val="003430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04B"/>
    <w:rPr>
      <w:rFonts w:ascii="Lucida Grande" w:eastAsia="Calibri"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C0"/>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AC0"/>
    <w:pPr>
      <w:ind w:left="720"/>
      <w:contextualSpacing/>
    </w:pPr>
  </w:style>
  <w:style w:type="table" w:styleId="TableGrid">
    <w:name w:val="Table Grid"/>
    <w:basedOn w:val="TableNormal"/>
    <w:uiPriority w:val="39"/>
    <w:rsid w:val="00876AC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304B"/>
    <w:pPr>
      <w:spacing w:before="100" w:beforeAutospacing="1" w:after="100" w:afterAutospacing="1" w:line="240" w:lineRule="auto"/>
    </w:pPr>
    <w:rPr>
      <w:rFonts w:ascii="Times" w:eastAsiaTheme="minorEastAsia" w:hAnsi="Times" w:cs="Times New Roman"/>
      <w:color w:val="auto"/>
      <w:sz w:val="20"/>
      <w:szCs w:val="20"/>
    </w:rPr>
  </w:style>
  <w:style w:type="paragraph" w:styleId="BalloonText">
    <w:name w:val="Balloon Text"/>
    <w:basedOn w:val="Normal"/>
    <w:link w:val="BalloonTextChar"/>
    <w:uiPriority w:val="99"/>
    <w:semiHidden/>
    <w:unhideWhenUsed/>
    <w:rsid w:val="003430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04B"/>
    <w:rPr>
      <w:rFonts w:ascii="Lucida Grande" w:eastAsia="Calibri"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55223">
      <w:bodyDiv w:val="1"/>
      <w:marLeft w:val="0"/>
      <w:marRight w:val="0"/>
      <w:marTop w:val="0"/>
      <w:marBottom w:val="0"/>
      <w:divBdr>
        <w:top w:val="none" w:sz="0" w:space="0" w:color="auto"/>
        <w:left w:val="none" w:sz="0" w:space="0" w:color="auto"/>
        <w:bottom w:val="none" w:sz="0" w:space="0" w:color="auto"/>
        <w:right w:val="none" w:sz="0" w:space="0" w:color="auto"/>
      </w:divBdr>
      <w:divsChild>
        <w:div w:id="1034965813">
          <w:marLeft w:val="0"/>
          <w:marRight w:val="0"/>
          <w:marTop w:val="0"/>
          <w:marBottom w:val="0"/>
          <w:divBdr>
            <w:top w:val="none" w:sz="0" w:space="0" w:color="auto"/>
            <w:left w:val="none" w:sz="0" w:space="0" w:color="auto"/>
            <w:bottom w:val="none" w:sz="0" w:space="0" w:color="auto"/>
            <w:right w:val="none" w:sz="0" w:space="0" w:color="auto"/>
          </w:divBdr>
          <w:divsChild>
            <w:div w:id="408503336">
              <w:marLeft w:val="0"/>
              <w:marRight w:val="0"/>
              <w:marTop w:val="0"/>
              <w:marBottom w:val="0"/>
              <w:divBdr>
                <w:top w:val="none" w:sz="0" w:space="0" w:color="auto"/>
                <w:left w:val="none" w:sz="0" w:space="0" w:color="auto"/>
                <w:bottom w:val="none" w:sz="0" w:space="0" w:color="auto"/>
                <w:right w:val="none" w:sz="0" w:space="0" w:color="auto"/>
              </w:divBdr>
              <w:divsChild>
                <w:div w:id="2473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4.jpeg"/><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492</Words>
  <Characters>2807</Characters>
  <Application>Microsoft Macintosh Word</Application>
  <DocSecurity>0</DocSecurity>
  <Lines>23</Lines>
  <Paragraphs>6</Paragraphs>
  <ScaleCrop>false</ScaleCrop>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2017-09-21T02:03:00Z</dcterms:created>
  <dcterms:modified xsi:type="dcterms:W3CDTF">2017-09-23T15:12:00Z</dcterms:modified>
</cp:coreProperties>
</file>